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D72A7" w:rsidRPr="002C4E39" w:rsidRDefault="00086038">
      <w:pPr>
        <w:pStyle w:val="Heading1"/>
        <w:spacing w:before="0"/>
        <w:jc w:val="center"/>
        <w:rPr>
          <w:rFonts w:ascii="Times New Roman" w:hAnsi="Times New Roman"/>
          <w:color w:val="000000"/>
          <w:sz w:val="24"/>
          <w:szCs w:val="24"/>
        </w:rPr>
      </w:pPr>
      <w:r w:rsidRPr="00E26E1D">
        <w:rPr>
          <w:rFonts w:ascii="Times New Roman" w:hAnsi="Times New Roman"/>
          <w:color w:val="auto"/>
          <w:sz w:val="24"/>
          <w:szCs w:val="24"/>
          <w:lang w:val="bg-BG"/>
        </w:rPr>
        <w:t>И</w:t>
      </w:r>
      <w:r w:rsidR="004D72A7" w:rsidRPr="00E26E1D">
        <w:rPr>
          <w:rFonts w:ascii="Times New Roman" w:hAnsi="Times New Roman"/>
          <w:color w:val="auto"/>
          <w:sz w:val="24"/>
          <w:szCs w:val="24"/>
          <w:lang w:val="bg-BG"/>
        </w:rPr>
        <w:t xml:space="preserve">звестие за защита на данните до </w:t>
      </w:r>
      <w:r w:rsidR="004D72A7" w:rsidRPr="002C4E39">
        <w:rPr>
          <w:rFonts w:ascii="Times New Roman" w:hAnsi="Times New Roman"/>
          <w:color w:val="000000"/>
          <w:sz w:val="24"/>
          <w:szCs w:val="24"/>
          <w:lang w:val="bg-BG"/>
        </w:rPr>
        <w:t xml:space="preserve">работниците и служителите, </w:t>
      </w:r>
    </w:p>
    <w:p w:rsidR="004D72A7" w:rsidRPr="00E26E1D" w:rsidRDefault="004D72A7">
      <w:pPr>
        <w:pStyle w:val="Heading1"/>
        <w:spacing w:before="0"/>
        <w:jc w:val="center"/>
        <w:rPr>
          <w:rFonts w:ascii="Times New Roman" w:hAnsi="Times New Roman"/>
          <w:sz w:val="24"/>
          <w:szCs w:val="24"/>
        </w:rPr>
      </w:pPr>
      <w:r w:rsidRPr="00E26E1D">
        <w:rPr>
          <w:rFonts w:ascii="Times New Roman" w:hAnsi="Times New Roman"/>
          <w:color w:val="auto"/>
          <w:sz w:val="24"/>
          <w:szCs w:val="24"/>
          <w:lang w:val="bg-BG"/>
        </w:rPr>
        <w:t>кандидатите за работа на Медицински университет „Проф. Д-р Параскев Ив.</w:t>
      </w:r>
      <w:r w:rsidR="003E26B3">
        <w:rPr>
          <w:rFonts w:ascii="Times New Roman" w:hAnsi="Times New Roman"/>
          <w:color w:val="auto"/>
          <w:sz w:val="24"/>
          <w:szCs w:val="24"/>
          <w:lang w:val="bg-BG"/>
        </w:rPr>
        <w:t xml:space="preserve"> </w:t>
      </w:r>
      <w:bookmarkStart w:id="0" w:name="_GoBack"/>
      <w:bookmarkEnd w:id="0"/>
      <w:r w:rsidRPr="00E26E1D">
        <w:rPr>
          <w:rFonts w:ascii="Times New Roman" w:hAnsi="Times New Roman"/>
          <w:color w:val="auto"/>
          <w:sz w:val="24"/>
          <w:szCs w:val="24"/>
          <w:lang w:val="bg-BG"/>
        </w:rPr>
        <w:t xml:space="preserve">Стоянов“ – Варна, утвърдено със Заповед № </w:t>
      </w:r>
      <w:r w:rsidR="00661FC2" w:rsidRPr="00E26E1D">
        <w:rPr>
          <w:rFonts w:ascii="Times New Roman" w:hAnsi="Times New Roman"/>
          <w:color w:val="auto"/>
          <w:sz w:val="24"/>
          <w:szCs w:val="24"/>
          <w:lang w:val="bg-BG"/>
        </w:rPr>
        <w:t>Р-100-332/ 08.06.</w:t>
      </w:r>
      <w:r w:rsidRPr="00E26E1D">
        <w:rPr>
          <w:rFonts w:ascii="Times New Roman" w:hAnsi="Times New Roman"/>
          <w:color w:val="auto"/>
          <w:sz w:val="24"/>
          <w:szCs w:val="24"/>
          <w:lang w:val="bg-BG"/>
        </w:rPr>
        <w:t>2018г. на Ректора</w:t>
      </w:r>
    </w:p>
    <w:p w:rsidR="004D72A7" w:rsidRPr="00E26E1D" w:rsidRDefault="004D72A7">
      <w:pPr>
        <w:jc w:val="both"/>
        <w:rPr>
          <w:rFonts w:ascii="Times New Roman" w:hAnsi="Times New Roman"/>
          <w:lang w:val="bg-BG"/>
        </w:rPr>
      </w:pPr>
    </w:p>
    <w:p w:rsidR="004D72A7" w:rsidRPr="00E26E1D" w:rsidRDefault="004D72A7">
      <w:pPr>
        <w:pStyle w:val="Heading1"/>
        <w:spacing w:before="0"/>
        <w:jc w:val="both"/>
        <w:rPr>
          <w:rFonts w:ascii="Times New Roman" w:hAnsi="Times New Roman"/>
          <w:sz w:val="24"/>
          <w:szCs w:val="24"/>
        </w:rPr>
      </w:pPr>
      <w:r w:rsidRPr="00E26E1D">
        <w:rPr>
          <w:rFonts w:ascii="Times New Roman" w:hAnsi="Times New Roman"/>
          <w:color w:val="auto"/>
          <w:sz w:val="24"/>
          <w:szCs w:val="24"/>
          <w:lang w:val="bg-BG"/>
        </w:rPr>
        <w:tab/>
        <w:t xml:space="preserve">Каква е целта на този документ? </w:t>
      </w:r>
    </w:p>
    <w:p w:rsidR="004D72A7" w:rsidRPr="00E26E1D" w:rsidRDefault="004D72A7">
      <w:pPr>
        <w:jc w:val="both"/>
        <w:rPr>
          <w:rFonts w:ascii="Times New Roman" w:hAnsi="Times New Roman"/>
        </w:rPr>
      </w:pPr>
      <w:r w:rsidRPr="00E26E1D">
        <w:rPr>
          <w:rFonts w:ascii="Times New Roman" w:hAnsi="Times New Roman"/>
          <w:lang w:val="bg-BG"/>
        </w:rPr>
        <w:tab/>
        <w:t xml:space="preserve">За Медицински университет „Проф.д-р Параскев Иванов Стоянов“ – Варна защитата на неприкосновеността на личния Ви живот и сигурността на личната Ви информация са основен приоритет. </w:t>
      </w:r>
    </w:p>
    <w:p w:rsidR="004D72A7" w:rsidRPr="00E26E1D" w:rsidRDefault="004D72A7">
      <w:pPr>
        <w:jc w:val="both"/>
        <w:rPr>
          <w:rFonts w:ascii="Times New Roman" w:hAnsi="Times New Roman"/>
        </w:rPr>
      </w:pPr>
      <w:r w:rsidRPr="00E26E1D">
        <w:rPr>
          <w:rFonts w:ascii="Times New Roman" w:hAnsi="Times New Roman"/>
          <w:lang w:val="bg-BG"/>
        </w:rPr>
        <w:tab/>
        <w:t xml:space="preserve">Това известие описва как събираме и използваме </w:t>
      </w:r>
      <w:r w:rsidR="00F443D1" w:rsidRPr="00E26E1D">
        <w:rPr>
          <w:rFonts w:ascii="Times New Roman" w:hAnsi="Times New Roman"/>
          <w:lang w:val="bg-BG"/>
        </w:rPr>
        <w:t xml:space="preserve">личните </w:t>
      </w:r>
      <w:r w:rsidR="00A611D5" w:rsidRPr="00E26E1D">
        <w:rPr>
          <w:rFonts w:ascii="Times New Roman" w:hAnsi="Times New Roman"/>
          <w:lang w:val="bg-BG"/>
        </w:rPr>
        <w:t>Ви данни</w:t>
      </w:r>
      <w:r w:rsidRPr="00E26E1D">
        <w:rPr>
          <w:rFonts w:ascii="Times New Roman" w:hAnsi="Times New Roman"/>
          <w:lang w:val="bg-BG"/>
        </w:rPr>
        <w:t xml:space="preserve"> преди, по време и след приключване на трудовото или друго правоотношение с Вас. Всички дейности, описани тук, са в съответствие с Общия регламент за защита на личните данни</w:t>
      </w:r>
      <w:r w:rsidR="00F443D1" w:rsidRPr="00E26E1D">
        <w:rPr>
          <w:rFonts w:ascii="Times New Roman" w:hAnsi="Times New Roman"/>
          <w:lang w:val="bg-BG"/>
        </w:rPr>
        <w:t xml:space="preserve"> </w:t>
      </w:r>
      <w:r w:rsidRPr="00E26E1D">
        <w:rPr>
          <w:rFonts w:ascii="Times New Roman" w:hAnsi="Times New Roman"/>
          <w:lang w:val="bg-BG"/>
        </w:rPr>
        <w:t xml:space="preserve">(Регламент 2016/679) (ОРЗД). </w:t>
      </w:r>
      <w:r w:rsidRPr="00E26E1D">
        <w:rPr>
          <w:rFonts w:ascii="Times New Roman" w:hAnsi="Times New Roman"/>
          <w:lang w:val="bg-BG"/>
        </w:rPr>
        <w:tab/>
      </w:r>
    </w:p>
    <w:p w:rsidR="004D72A7" w:rsidRPr="00E26E1D" w:rsidRDefault="004D72A7">
      <w:pPr>
        <w:jc w:val="both"/>
        <w:rPr>
          <w:rFonts w:ascii="Times New Roman" w:hAnsi="Times New Roman"/>
        </w:rPr>
      </w:pPr>
      <w:r w:rsidRPr="00E26E1D">
        <w:rPr>
          <w:rFonts w:ascii="Times New Roman" w:hAnsi="Times New Roman"/>
          <w:lang w:val="bg-BG"/>
        </w:rPr>
        <w:tab/>
        <w:t xml:space="preserve">Известието може да даде полезна информация на всички бъдещи, настоящи и бивши работници или служители и изпълнители по граждански договори (включително договор за управление и контрол). </w:t>
      </w:r>
    </w:p>
    <w:p w:rsidR="004D72A7" w:rsidRPr="00E26E1D" w:rsidRDefault="004D72A7">
      <w:pPr>
        <w:jc w:val="both"/>
        <w:rPr>
          <w:rFonts w:ascii="Times New Roman" w:hAnsi="Times New Roman"/>
        </w:rPr>
      </w:pPr>
      <w:r w:rsidRPr="00E26E1D">
        <w:rPr>
          <w:rFonts w:ascii="Times New Roman" w:hAnsi="Times New Roman"/>
          <w:lang w:val="bg-BG"/>
        </w:rPr>
        <w:tab/>
        <w:t>Медицински университет „Проф.д-р Параскев Иванов Стоянов“ – Варна е администратор на лични данни. Това означава, че ние сме отговорни за решенията, които вземаме относно съхранението и употребата на Вашата лична информация. Ние имаме задължение по силата на законодателството по защита на личните данни</w:t>
      </w:r>
      <w:r w:rsidR="00A611D5" w:rsidRPr="00E26E1D">
        <w:rPr>
          <w:rFonts w:ascii="Times New Roman" w:hAnsi="Times New Roman"/>
          <w:lang w:val="bg-BG"/>
        </w:rPr>
        <w:t xml:space="preserve"> </w:t>
      </w:r>
      <w:r w:rsidRPr="00E26E1D">
        <w:rPr>
          <w:rFonts w:ascii="Times New Roman" w:hAnsi="Times New Roman"/>
          <w:lang w:val="bg-BG"/>
        </w:rPr>
        <w:t xml:space="preserve">да Ви предоставим информацията, съдържаща се в това известие. </w:t>
      </w:r>
    </w:p>
    <w:p w:rsidR="004D72A7" w:rsidRPr="00E26E1D" w:rsidRDefault="004D72A7">
      <w:pPr>
        <w:jc w:val="both"/>
        <w:rPr>
          <w:rFonts w:ascii="Times New Roman" w:hAnsi="Times New Roman"/>
        </w:rPr>
      </w:pPr>
      <w:r w:rsidRPr="00E26E1D">
        <w:rPr>
          <w:rFonts w:ascii="Times New Roman" w:hAnsi="Times New Roman"/>
          <w:lang w:val="bg-BG"/>
        </w:rPr>
        <w:tab/>
        <w:t xml:space="preserve">Това известие не представлява част от трудовия Ви или друг договор с нас. Ние можем да актуализираме по всяко време това известие. </w:t>
      </w:r>
    </w:p>
    <w:p w:rsidR="004D72A7" w:rsidRPr="00E26E1D" w:rsidRDefault="004D72A7">
      <w:pPr>
        <w:jc w:val="both"/>
        <w:rPr>
          <w:rFonts w:ascii="Times New Roman" w:hAnsi="Times New Roman"/>
          <w:lang w:val="bg-BG"/>
        </w:rPr>
      </w:pPr>
    </w:p>
    <w:p w:rsidR="004D72A7" w:rsidRPr="00E26E1D" w:rsidRDefault="004D72A7">
      <w:pPr>
        <w:jc w:val="both"/>
        <w:rPr>
          <w:rFonts w:ascii="Times New Roman" w:hAnsi="Times New Roman"/>
        </w:rPr>
      </w:pPr>
      <w:r w:rsidRPr="00E26E1D">
        <w:rPr>
          <w:rFonts w:ascii="Times New Roman" w:hAnsi="Times New Roman"/>
          <w:lang w:val="bg-BG"/>
        </w:rPr>
        <w:tab/>
        <w:t xml:space="preserve">Важно е да прочетете внимателно това известие, за да разберете как и защо използваме Вашата лична информация. </w:t>
      </w:r>
    </w:p>
    <w:p w:rsidR="004D72A7" w:rsidRPr="00E26E1D" w:rsidRDefault="004D72A7">
      <w:pPr>
        <w:jc w:val="both"/>
        <w:rPr>
          <w:rFonts w:ascii="Times New Roman" w:hAnsi="Times New Roman"/>
          <w:lang w:val="bg-BG"/>
        </w:rPr>
      </w:pPr>
    </w:p>
    <w:p w:rsidR="004D72A7" w:rsidRPr="00E26E1D" w:rsidRDefault="004D72A7">
      <w:pPr>
        <w:pStyle w:val="Heading1"/>
        <w:numPr>
          <w:ilvl w:val="0"/>
          <w:numId w:val="4"/>
        </w:numPr>
        <w:spacing w:before="0"/>
        <w:ind w:left="0" w:firstLine="0"/>
        <w:jc w:val="both"/>
        <w:rPr>
          <w:rFonts w:ascii="Times New Roman" w:hAnsi="Times New Roman"/>
          <w:sz w:val="24"/>
          <w:szCs w:val="24"/>
        </w:rPr>
      </w:pPr>
      <w:r w:rsidRPr="00E26E1D">
        <w:rPr>
          <w:rFonts w:ascii="Times New Roman" w:hAnsi="Times New Roman"/>
          <w:color w:val="auto"/>
          <w:sz w:val="24"/>
          <w:szCs w:val="24"/>
          <w:lang w:val="bg-BG"/>
        </w:rPr>
        <w:t xml:space="preserve">Принципи за защита на данните </w:t>
      </w:r>
    </w:p>
    <w:p w:rsidR="004D72A7" w:rsidRPr="00E26E1D" w:rsidRDefault="004D72A7">
      <w:pPr>
        <w:jc w:val="both"/>
        <w:rPr>
          <w:rFonts w:ascii="Times New Roman" w:hAnsi="Times New Roman"/>
        </w:rPr>
      </w:pPr>
      <w:r w:rsidRPr="00E26E1D">
        <w:rPr>
          <w:rFonts w:ascii="Times New Roman" w:hAnsi="Times New Roman"/>
          <w:lang w:val="bg-BG"/>
        </w:rPr>
        <w:t>Ние ще спазваме законодателството по защита на данните, съгласно което те следва:</w:t>
      </w:r>
    </w:p>
    <w:p w:rsidR="004D72A7" w:rsidRPr="00E26E1D" w:rsidRDefault="004D72A7">
      <w:pPr>
        <w:pStyle w:val="ListParagraph"/>
        <w:numPr>
          <w:ilvl w:val="0"/>
          <w:numId w:val="3"/>
        </w:numPr>
        <w:ind w:left="0" w:firstLine="0"/>
        <w:jc w:val="both"/>
        <w:rPr>
          <w:rFonts w:ascii="Times New Roman" w:hAnsi="Times New Roman"/>
        </w:rPr>
      </w:pPr>
      <w:r w:rsidRPr="00E26E1D">
        <w:rPr>
          <w:rFonts w:ascii="Times New Roman" w:hAnsi="Times New Roman"/>
          <w:lang w:val="bg-BG"/>
        </w:rPr>
        <w:t>да се обработват законосъобразно, добросъвестно и прозрачно;</w:t>
      </w:r>
    </w:p>
    <w:p w:rsidR="004D72A7" w:rsidRPr="00E26E1D" w:rsidRDefault="004D72A7">
      <w:pPr>
        <w:pStyle w:val="ListParagraph"/>
        <w:numPr>
          <w:ilvl w:val="0"/>
          <w:numId w:val="3"/>
        </w:numPr>
        <w:ind w:left="0" w:firstLine="0"/>
        <w:jc w:val="both"/>
        <w:rPr>
          <w:rFonts w:ascii="Times New Roman" w:hAnsi="Times New Roman"/>
        </w:rPr>
      </w:pPr>
      <w:r w:rsidRPr="00E26E1D">
        <w:rPr>
          <w:rFonts w:ascii="Times New Roman" w:hAnsi="Times New Roman"/>
          <w:lang w:val="bg-BG"/>
        </w:rPr>
        <w:t>да се събират само за определени цели, които ние сме обяснили ясно, и да не се използват по никакъв друг начин, който не е съвместим с тези цели;</w:t>
      </w:r>
    </w:p>
    <w:p w:rsidR="004D72A7" w:rsidRPr="00E26E1D" w:rsidRDefault="004D72A7">
      <w:pPr>
        <w:pStyle w:val="ListParagraph"/>
        <w:numPr>
          <w:ilvl w:val="0"/>
          <w:numId w:val="3"/>
        </w:numPr>
        <w:ind w:left="0" w:firstLine="0"/>
        <w:jc w:val="both"/>
        <w:rPr>
          <w:rFonts w:ascii="Times New Roman" w:hAnsi="Times New Roman"/>
        </w:rPr>
      </w:pPr>
      <w:r w:rsidRPr="00E26E1D">
        <w:rPr>
          <w:rFonts w:ascii="Times New Roman" w:hAnsi="Times New Roman"/>
          <w:lang w:val="bg-BG"/>
        </w:rPr>
        <w:t>да бъдат подходящи, свързани с и ненадхвърлящи необходимото за целите, които сме посочили;</w:t>
      </w:r>
    </w:p>
    <w:p w:rsidR="004D72A7" w:rsidRPr="00E26E1D" w:rsidRDefault="004D72A7">
      <w:pPr>
        <w:pStyle w:val="ListParagraph"/>
        <w:numPr>
          <w:ilvl w:val="0"/>
          <w:numId w:val="3"/>
        </w:numPr>
        <w:ind w:left="0" w:firstLine="0"/>
        <w:jc w:val="both"/>
        <w:rPr>
          <w:rFonts w:ascii="Times New Roman" w:hAnsi="Times New Roman"/>
        </w:rPr>
      </w:pPr>
      <w:r w:rsidRPr="00E26E1D">
        <w:rPr>
          <w:rFonts w:ascii="Times New Roman" w:hAnsi="Times New Roman"/>
          <w:lang w:val="bg-BG"/>
        </w:rPr>
        <w:t>да бъдат в точен и актуален вид;</w:t>
      </w:r>
    </w:p>
    <w:p w:rsidR="004D72A7" w:rsidRPr="00E26E1D" w:rsidRDefault="004D72A7">
      <w:pPr>
        <w:pStyle w:val="ListParagraph"/>
        <w:numPr>
          <w:ilvl w:val="0"/>
          <w:numId w:val="3"/>
        </w:numPr>
        <w:ind w:left="0" w:firstLine="0"/>
        <w:jc w:val="both"/>
        <w:rPr>
          <w:rFonts w:ascii="Times New Roman" w:hAnsi="Times New Roman"/>
        </w:rPr>
      </w:pPr>
      <w:r w:rsidRPr="00E26E1D">
        <w:rPr>
          <w:rFonts w:ascii="Times New Roman" w:hAnsi="Times New Roman"/>
          <w:lang w:val="bg-BG"/>
        </w:rPr>
        <w:t>да бъдат съхранявани в срок, не по-дълъг от необходимото за целите, които сме посочили;</w:t>
      </w:r>
    </w:p>
    <w:p w:rsidR="004D72A7" w:rsidRPr="00E26E1D" w:rsidRDefault="004D72A7">
      <w:pPr>
        <w:pStyle w:val="ListParagraph"/>
        <w:numPr>
          <w:ilvl w:val="0"/>
          <w:numId w:val="3"/>
        </w:numPr>
        <w:ind w:left="0" w:firstLine="0"/>
        <w:jc w:val="both"/>
        <w:rPr>
          <w:rFonts w:ascii="Times New Roman" w:hAnsi="Times New Roman"/>
        </w:rPr>
      </w:pPr>
      <w:r w:rsidRPr="00E26E1D">
        <w:rPr>
          <w:rFonts w:ascii="Times New Roman" w:hAnsi="Times New Roman"/>
          <w:lang w:val="bg-BG"/>
        </w:rPr>
        <w:t xml:space="preserve">да бъдат надлежно защитени. </w:t>
      </w:r>
    </w:p>
    <w:p w:rsidR="004D72A7" w:rsidRPr="00E26E1D" w:rsidRDefault="004D72A7">
      <w:pPr>
        <w:pStyle w:val="ListParagraph"/>
        <w:ind w:left="0"/>
        <w:jc w:val="both"/>
        <w:rPr>
          <w:rFonts w:ascii="Times New Roman" w:hAnsi="Times New Roman"/>
          <w:lang w:val="bg-BG"/>
        </w:rPr>
      </w:pPr>
    </w:p>
    <w:p w:rsidR="004D72A7" w:rsidRPr="00E26E1D" w:rsidRDefault="004D72A7">
      <w:pPr>
        <w:pStyle w:val="Heading1"/>
        <w:numPr>
          <w:ilvl w:val="0"/>
          <w:numId w:val="4"/>
        </w:numPr>
        <w:spacing w:before="0"/>
        <w:ind w:left="0" w:firstLine="0"/>
        <w:jc w:val="both"/>
        <w:rPr>
          <w:rFonts w:ascii="Times New Roman" w:hAnsi="Times New Roman"/>
          <w:sz w:val="24"/>
          <w:szCs w:val="24"/>
        </w:rPr>
      </w:pPr>
      <w:r w:rsidRPr="00E26E1D">
        <w:rPr>
          <w:rFonts w:ascii="Times New Roman" w:hAnsi="Times New Roman"/>
          <w:color w:val="auto"/>
          <w:sz w:val="24"/>
          <w:szCs w:val="24"/>
          <w:lang w:val="bg-BG"/>
        </w:rPr>
        <w:t>С каква информация разполагаме за Вас?</w:t>
      </w:r>
    </w:p>
    <w:p w:rsidR="004D72A7" w:rsidRPr="00E26E1D" w:rsidRDefault="004D72A7">
      <w:pPr>
        <w:jc w:val="both"/>
        <w:rPr>
          <w:rFonts w:ascii="Times New Roman" w:hAnsi="Times New Roman"/>
        </w:rPr>
      </w:pPr>
      <w:r w:rsidRPr="00E26E1D">
        <w:rPr>
          <w:rFonts w:ascii="Times New Roman" w:eastAsia="Times New Roman" w:hAnsi="Times New Roman"/>
          <w:lang w:val="bg-BG"/>
        </w:rPr>
        <w:tab/>
        <w:t>„</w:t>
      </w:r>
      <w:r w:rsidRPr="00E26E1D">
        <w:rPr>
          <w:rFonts w:ascii="Times New Roman" w:hAnsi="Times New Roman"/>
          <w:lang w:val="bg-BG"/>
        </w:rPr>
        <w:t xml:space="preserve">Лични данни“ или „лична информация“ означава всяка информация за физическо лице, чрез която това лице е или може да бъде идентифицирано. </w:t>
      </w:r>
    </w:p>
    <w:p w:rsidR="004D72A7" w:rsidRPr="00E26E1D" w:rsidRDefault="004D72A7">
      <w:pPr>
        <w:jc w:val="both"/>
        <w:rPr>
          <w:rFonts w:ascii="Times New Roman" w:hAnsi="Times New Roman"/>
        </w:rPr>
      </w:pPr>
      <w:r w:rsidRPr="00E26E1D">
        <w:rPr>
          <w:rFonts w:ascii="Times New Roman" w:hAnsi="Times New Roman"/>
          <w:lang w:val="bg-BG"/>
        </w:rPr>
        <w:tab/>
        <w:t xml:space="preserve">Съществуват специални категории по-чувствителни лични данни, които изискват и по-високо ниво на защита. </w:t>
      </w:r>
    </w:p>
    <w:p w:rsidR="004D72A7" w:rsidRPr="00E26E1D" w:rsidRDefault="004D72A7">
      <w:pPr>
        <w:jc w:val="both"/>
        <w:rPr>
          <w:rFonts w:ascii="Times New Roman" w:hAnsi="Times New Roman"/>
        </w:rPr>
      </w:pPr>
      <w:r w:rsidRPr="00E26E1D">
        <w:rPr>
          <w:rFonts w:ascii="Times New Roman" w:hAnsi="Times New Roman"/>
          <w:lang w:val="bg-BG"/>
        </w:rPr>
        <w:t xml:space="preserve">Ние ще съберем, съхраняваме и използваме следните категории лични данни за Вас: </w:t>
      </w:r>
    </w:p>
    <w:p w:rsidR="004D72A7" w:rsidRPr="00E26E1D" w:rsidRDefault="004D72A7">
      <w:pPr>
        <w:pStyle w:val="ListParagraph"/>
        <w:numPr>
          <w:ilvl w:val="0"/>
          <w:numId w:val="5"/>
        </w:numPr>
        <w:ind w:left="0" w:firstLine="0"/>
        <w:jc w:val="both"/>
        <w:rPr>
          <w:rFonts w:ascii="Times New Roman" w:hAnsi="Times New Roman"/>
        </w:rPr>
      </w:pPr>
      <w:r w:rsidRPr="00E26E1D">
        <w:rPr>
          <w:rFonts w:ascii="Times New Roman" w:hAnsi="Times New Roman"/>
          <w:lang w:val="bg-BG"/>
        </w:rPr>
        <w:t>Име, адрес, телефонен номер и имейл адрес;</w:t>
      </w:r>
    </w:p>
    <w:p w:rsidR="004D72A7" w:rsidRPr="00E26E1D" w:rsidRDefault="004D72A7">
      <w:pPr>
        <w:pStyle w:val="ListParagraph"/>
        <w:numPr>
          <w:ilvl w:val="0"/>
          <w:numId w:val="5"/>
        </w:numPr>
        <w:ind w:left="0" w:firstLine="0"/>
        <w:jc w:val="both"/>
        <w:rPr>
          <w:rFonts w:ascii="Times New Roman" w:hAnsi="Times New Roman"/>
        </w:rPr>
      </w:pPr>
      <w:r w:rsidRPr="00E26E1D">
        <w:rPr>
          <w:rFonts w:ascii="Times New Roman" w:hAnsi="Times New Roman"/>
          <w:lang w:val="bg-BG"/>
        </w:rPr>
        <w:t>Дата и място на раждане;</w:t>
      </w:r>
    </w:p>
    <w:p w:rsidR="004D72A7" w:rsidRPr="00E26E1D" w:rsidRDefault="004D72A7">
      <w:pPr>
        <w:pStyle w:val="ListParagraph"/>
        <w:numPr>
          <w:ilvl w:val="0"/>
          <w:numId w:val="5"/>
        </w:numPr>
        <w:ind w:left="0" w:firstLine="0"/>
        <w:jc w:val="both"/>
        <w:rPr>
          <w:rFonts w:ascii="Times New Roman" w:hAnsi="Times New Roman"/>
        </w:rPr>
      </w:pPr>
      <w:r w:rsidRPr="00E26E1D">
        <w:rPr>
          <w:rFonts w:ascii="Times New Roman" w:hAnsi="Times New Roman"/>
          <w:lang w:val="bg-BG"/>
        </w:rPr>
        <w:t>Номер, дата и място на издаване на лична карта;</w:t>
      </w:r>
    </w:p>
    <w:p w:rsidR="004D72A7" w:rsidRPr="00E26E1D" w:rsidRDefault="004D72A7">
      <w:pPr>
        <w:pStyle w:val="ListParagraph"/>
        <w:numPr>
          <w:ilvl w:val="0"/>
          <w:numId w:val="5"/>
        </w:numPr>
        <w:ind w:left="0" w:firstLine="0"/>
        <w:jc w:val="both"/>
        <w:rPr>
          <w:rFonts w:ascii="Times New Roman" w:hAnsi="Times New Roman"/>
        </w:rPr>
      </w:pPr>
      <w:r w:rsidRPr="00E26E1D">
        <w:rPr>
          <w:rFonts w:ascii="Times New Roman" w:hAnsi="Times New Roman"/>
          <w:lang w:val="bg-BG"/>
        </w:rPr>
        <w:t>Пол;</w:t>
      </w:r>
    </w:p>
    <w:p w:rsidR="004D72A7" w:rsidRPr="00E26E1D" w:rsidRDefault="004D72A7">
      <w:pPr>
        <w:pStyle w:val="ListParagraph"/>
        <w:numPr>
          <w:ilvl w:val="0"/>
          <w:numId w:val="5"/>
        </w:numPr>
        <w:ind w:left="0" w:firstLine="0"/>
        <w:jc w:val="both"/>
        <w:rPr>
          <w:rFonts w:ascii="Times New Roman" w:hAnsi="Times New Roman"/>
        </w:rPr>
      </w:pPr>
      <w:r w:rsidRPr="00E26E1D">
        <w:rPr>
          <w:rFonts w:ascii="Times New Roman" w:hAnsi="Times New Roman"/>
          <w:lang w:val="bg-BG"/>
        </w:rPr>
        <w:t>Семейно положение и деца (в определени случаи: лични данни на съпруг/съпруга и други близки за упражняване на трудови права, напр. при отпуски по майчинство, промяна на фамилия, ползване на отпуск );</w:t>
      </w:r>
    </w:p>
    <w:p w:rsidR="004D72A7" w:rsidRPr="00E26E1D" w:rsidRDefault="004D72A7">
      <w:pPr>
        <w:pStyle w:val="ListParagraph"/>
        <w:numPr>
          <w:ilvl w:val="0"/>
          <w:numId w:val="5"/>
        </w:numPr>
        <w:ind w:left="0" w:firstLine="0"/>
        <w:jc w:val="both"/>
        <w:rPr>
          <w:rFonts w:ascii="Times New Roman" w:hAnsi="Times New Roman"/>
        </w:rPr>
      </w:pPr>
      <w:r w:rsidRPr="00E26E1D">
        <w:rPr>
          <w:rFonts w:ascii="Times New Roman" w:hAnsi="Times New Roman"/>
          <w:lang w:val="bg-BG"/>
        </w:rPr>
        <w:t xml:space="preserve">Информация за банкови сметки; </w:t>
      </w:r>
    </w:p>
    <w:p w:rsidR="004D72A7" w:rsidRPr="00E26E1D" w:rsidRDefault="004D72A7">
      <w:pPr>
        <w:pStyle w:val="ListParagraph"/>
        <w:numPr>
          <w:ilvl w:val="0"/>
          <w:numId w:val="5"/>
        </w:numPr>
        <w:ind w:left="0" w:firstLine="0"/>
        <w:jc w:val="both"/>
        <w:rPr>
          <w:rFonts w:ascii="Times New Roman" w:hAnsi="Times New Roman"/>
        </w:rPr>
      </w:pPr>
      <w:r w:rsidRPr="00E26E1D">
        <w:rPr>
          <w:rFonts w:ascii="Times New Roman" w:hAnsi="Times New Roman"/>
          <w:lang w:val="bg-BG"/>
        </w:rPr>
        <w:lastRenderedPageBreak/>
        <w:t>Информация за трудовия стаж и професионалния Ви опит (включително заемани длъжности, работно време, стаж по специалността, членство в професионални и съсловни организации);</w:t>
      </w:r>
    </w:p>
    <w:p w:rsidR="004D72A7" w:rsidRPr="00E26E1D" w:rsidRDefault="004D72A7">
      <w:pPr>
        <w:pStyle w:val="ListParagraph"/>
        <w:numPr>
          <w:ilvl w:val="0"/>
          <w:numId w:val="5"/>
        </w:numPr>
        <w:ind w:left="0" w:firstLine="0"/>
        <w:jc w:val="both"/>
        <w:rPr>
          <w:rFonts w:ascii="Times New Roman" w:hAnsi="Times New Roman"/>
        </w:rPr>
      </w:pPr>
      <w:r w:rsidRPr="00E26E1D">
        <w:rPr>
          <w:rFonts w:ascii="Times New Roman" w:hAnsi="Times New Roman"/>
          <w:lang w:val="bg-BG"/>
        </w:rPr>
        <w:t xml:space="preserve">Информация за придобито образование, придобита допълнителна квалификация/научна степен, придобити други знания и умения,  в т.ч. и документи, удостоверяващи тези факти; </w:t>
      </w:r>
    </w:p>
    <w:p w:rsidR="004D72A7" w:rsidRPr="00E26E1D" w:rsidRDefault="004D72A7">
      <w:pPr>
        <w:pStyle w:val="ListParagraph"/>
        <w:numPr>
          <w:ilvl w:val="0"/>
          <w:numId w:val="5"/>
        </w:numPr>
        <w:ind w:left="0" w:firstLine="0"/>
        <w:jc w:val="both"/>
        <w:rPr>
          <w:rFonts w:ascii="Times New Roman" w:hAnsi="Times New Roman"/>
        </w:rPr>
      </w:pPr>
      <w:r w:rsidRPr="00E26E1D">
        <w:rPr>
          <w:rFonts w:ascii="Times New Roman" w:hAnsi="Times New Roman"/>
          <w:lang w:val="bg-BG"/>
        </w:rPr>
        <w:t>Заплата и социални придобивки;</w:t>
      </w:r>
    </w:p>
    <w:p w:rsidR="004D72A7" w:rsidRPr="00E26E1D" w:rsidRDefault="004D72A7">
      <w:pPr>
        <w:pStyle w:val="ListParagraph"/>
        <w:numPr>
          <w:ilvl w:val="0"/>
          <w:numId w:val="5"/>
        </w:numPr>
        <w:ind w:left="0" w:firstLine="0"/>
        <w:jc w:val="both"/>
        <w:rPr>
          <w:rFonts w:ascii="Times New Roman" w:hAnsi="Times New Roman"/>
        </w:rPr>
      </w:pPr>
      <w:r w:rsidRPr="00E26E1D">
        <w:rPr>
          <w:rFonts w:ascii="Times New Roman" w:hAnsi="Times New Roman"/>
          <w:lang w:val="bg-BG"/>
        </w:rPr>
        <w:t>Структурно/основно/обслужващо звено и длъжност;</w:t>
      </w:r>
    </w:p>
    <w:p w:rsidR="004D72A7" w:rsidRPr="00E26E1D" w:rsidRDefault="004D72A7">
      <w:pPr>
        <w:pStyle w:val="ListParagraph"/>
        <w:numPr>
          <w:ilvl w:val="0"/>
          <w:numId w:val="5"/>
        </w:numPr>
        <w:ind w:left="0" w:firstLine="0"/>
        <w:jc w:val="both"/>
        <w:rPr>
          <w:rFonts w:ascii="Times New Roman" w:hAnsi="Times New Roman"/>
        </w:rPr>
      </w:pPr>
      <w:r w:rsidRPr="00E26E1D">
        <w:rPr>
          <w:rFonts w:ascii="Times New Roman" w:hAnsi="Times New Roman"/>
          <w:lang w:val="bg-BG"/>
        </w:rPr>
        <w:t>Информация за подбор (включително копия от разрешителни за работа, препоръки и друга информация, посочена във Вашата автобиография и придружително писмо или предоставена по друг начин в процеса на кандидатстване);</w:t>
      </w:r>
    </w:p>
    <w:p w:rsidR="004D72A7" w:rsidRPr="00E26E1D" w:rsidRDefault="004D72A7">
      <w:pPr>
        <w:pStyle w:val="ListParagraph"/>
        <w:numPr>
          <w:ilvl w:val="0"/>
          <w:numId w:val="5"/>
        </w:numPr>
        <w:ind w:left="0" w:firstLine="0"/>
        <w:jc w:val="both"/>
        <w:rPr>
          <w:rFonts w:ascii="Times New Roman" w:hAnsi="Times New Roman"/>
        </w:rPr>
      </w:pPr>
      <w:r w:rsidRPr="00E26E1D">
        <w:rPr>
          <w:rFonts w:ascii="Times New Roman" w:hAnsi="Times New Roman"/>
          <w:lang w:val="bg-BG"/>
        </w:rPr>
        <w:t>Атестационна информация;</w:t>
      </w:r>
    </w:p>
    <w:p w:rsidR="004D72A7" w:rsidRPr="00E26E1D" w:rsidRDefault="004D72A7">
      <w:pPr>
        <w:pStyle w:val="ListParagraph"/>
        <w:numPr>
          <w:ilvl w:val="0"/>
          <w:numId w:val="5"/>
        </w:numPr>
        <w:ind w:left="0" w:firstLine="0"/>
        <w:jc w:val="both"/>
        <w:rPr>
          <w:rFonts w:ascii="Times New Roman" w:hAnsi="Times New Roman"/>
        </w:rPr>
      </w:pPr>
      <w:r w:rsidRPr="00E26E1D">
        <w:rPr>
          <w:rFonts w:ascii="Times New Roman" w:hAnsi="Times New Roman"/>
          <w:lang w:val="bg-BG"/>
        </w:rPr>
        <w:t>Информация относно трудова дисциплина;</w:t>
      </w:r>
    </w:p>
    <w:p w:rsidR="004D72A7" w:rsidRPr="00E26E1D" w:rsidRDefault="004D72A7">
      <w:pPr>
        <w:pStyle w:val="ListParagraph"/>
        <w:numPr>
          <w:ilvl w:val="0"/>
          <w:numId w:val="5"/>
        </w:numPr>
        <w:ind w:left="0" w:firstLine="0"/>
        <w:jc w:val="both"/>
        <w:rPr>
          <w:rFonts w:ascii="Times New Roman" w:hAnsi="Times New Roman"/>
        </w:rPr>
      </w:pPr>
      <w:r w:rsidRPr="00E26E1D">
        <w:rPr>
          <w:rFonts w:ascii="Times New Roman" w:hAnsi="Times New Roman"/>
          <w:lang w:val="bg-BG"/>
        </w:rPr>
        <w:t>Записи от системи за видеонаблюдение, както и друга информация, получена по електронен път като например информация от електронни карти за достъп;</w:t>
      </w:r>
    </w:p>
    <w:p w:rsidR="004D72A7" w:rsidRPr="00E26E1D" w:rsidRDefault="004D72A7">
      <w:pPr>
        <w:pStyle w:val="ListParagraph"/>
        <w:numPr>
          <w:ilvl w:val="0"/>
          <w:numId w:val="5"/>
        </w:numPr>
        <w:ind w:left="0" w:firstLine="0"/>
        <w:jc w:val="both"/>
        <w:rPr>
          <w:rFonts w:ascii="Times New Roman" w:hAnsi="Times New Roman"/>
        </w:rPr>
      </w:pPr>
      <w:r w:rsidRPr="00E26E1D">
        <w:rPr>
          <w:rFonts w:ascii="Times New Roman" w:hAnsi="Times New Roman"/>
          <w:lang w:val="bg-BG"/>
        </w:rPr>
        <w:t>Информация за употребата от Ваша страна на нашите информационни и комуникационни системи;</w:t>
      </w:r>
    </w:p>
    <w:p w:rsidR="004D72A7" w:rsidRPr="00E26E1D" w:rsidRDefault="004D72A7">
      <w:pPr>
        <w:pStyle w:val="ListParagraph"/>
        <w:numPr>
          <w:ilvl w:val="0"/>
          <w:numId w:val="5"/>
        </w:numPr>
        <w:ind w:left="0" w:firstLine="0"/>
        <w:jc w:val="both"/>
        <w:rPr>
          <w:rFonts w:ascii="Times New Roman" w:hAnsi="Times New Roman"/>
        </w:rPr>
      </w:pPr>
      <w:r w:rsidRPr="00E26E1D">
        <w:rPr>
          <w:rFonts w:ascii="Times New Roman" w:eastAsia="Times New Roman" w:hAnsi="Times New Roman"/>
          <w:lang w:val="bg-BG"/>
        </w:rPr>
        <w:t xml:space="preserve"> </w:t>
      </w:r>
      <w:r w:rsidRPr="00E26E1D">
        <w:rPr>
          <w:rFonts w:ascii="Times New Roman" w:hAnsi="Times New Roman"/>
          <w:lang w:val="bg-BG"/>
        </w:rPr>
        <w:t>Снимка;</w:t>
      </w:r>
    </w:p>
    <w:p w:rsidR="004D72A7" w:rsidRPr="00E26E1D" w:rsidRDefault="004D72A7">
      <w:pPr>
        <w:jc w:val="both"/>
        <w:rPr>
          <w:rFonts w:ascii="Times New Roman" w:hAnsi="Times New Roman"/>
        </w:rPr>
      </w:pPr>
      <w:r w:rsidRPr="00E26E1D">
        <w:rPr>
          <w:rFonts w:ascii="Times New Roman" w:hAnsi="Times New Roman"/>
          <w:lang w:val="bg-BG"/>
        </w:rPr>
        <w:t xml:space="preserve">Също така е възможно да обработваме и следните специални категории, по-чувствителни данни за Вас: </w:t>
      </w:r>
    </w:p>
    <w:p w:rsidR="004D72A7" w:rsidRPr="00E26E1D" w:rsidRDefault="004D72A7">
      <w:pPr>
        <w:pStyle w:val="ListParagraph"/>
        <w:numPr>
          <w:ilvl w:val="0"/>
          <w:numId w:val="7"/>
        </w:numPr>
        <w:ind w:left="0" w:firstLine="0"/>
        <w:jc w:val="both"/>
        <w:rPr>
          <w:rFonts w:ascii="Times New Roman" w:hAnsi="Times New Roman"/>
        </w:rPr>
      </w:pPr>
      <w:r w:rsidRPr="00E26E1D">
        <w:rPr>
          <w:rFonts w:ascii="Times New Roman" w:hAnsi="Times New Roman"/>
          <w:lang w:val="bg-BG"/>
        </w:rPr>
        <w:t>Членство в синдикални организации;</w:t>
      </w:r>
    </w:p>
    <w:p w:rsidR="004D72A7" w:rsidRPr="00E26E1D" w:rsidRDefault="004D72A7">
      <w:pPr>
        <w:pStyle w:val="ListParagraph"/>
        <w:numPr>
          <w:ilvl w:val="0"/>
          <w:numId w:val="7"/>
        </w:numPr>
        <w:ind w:left="0" w:firstLine="0"/>
        <w:jc w:val="both"/>
        <w:rPr>
          <w:rFonts w:ascii="Times New Roman" w:hAnsi="Times New Roman"/>
        </w:rPr>
      </w:pPr>
      <w:r w:rsidRPr="00E26E1D">
        <w:rPr>
          <w:rFonts w:ascii="Times New Roman" w:hAnsi="Times New Roman"/>
          <w:lang w:val="bg-BG"/>
        </w:rPr>
        <w:t>Информация за Вашето здравословно състояние;</w:t>
      </w:r>
    </w:p>
    <w:p w:rsidR="004D72A7" w:rsidRPr="00E26E1D" w:rsidRDefault="004D72A7">
      <w:pPr>
        <w:pStyle w:val="ListParagraph"/>
        <w:numPr>
          <w:ilvl w:val="0"/>
          <w:numId w:val="7"/>
        </w:numPr>
        <w:ind w:left="0" w:firstLine="0"/>
        <w:jc w:val="both"/>
        <w:rPr>
          <w:rFonts w:ascii="Times New Roman" w:hAnsi="Times New Roman"/>
        </w:rPr>
      </w:pPr>
      <w:r w:rsidRPr="00E26E1D">
        <w:rPr>
          <w:rFonts w:ascii="Times New Roman" w:hAnsi="Times New Roman"/>
          <w:lang w:val="bg-BG"/>
        </w:rPr>
        <w:t>Информация за наказателни присъди и нарушения.</w:t>
      </w:r>
    </w:p>
    <w:p w:rsidR="004D72A7" w:rsidRPr="00E26E1D" w:rsidRDefault="004D72A7">
      <w:pPr>
        <w:pStyle w:val="ListParagraph"/>
        <w:ind w:left="0"/>
        <w:jc w:val="both"/>
        <w:rPr>
          <w:rFonts w:ascii="Times New Roman" w:hAnsi="Times New Roman"/>
          <w:lang w:val="bg-BG"/>
        </w:rPr>
      </w:pPr>
    </w:p>
    <w:p w:rsidR="004D72A7" w:rsidRPr="00E26E1D" w:rsidRDefault="004D72A7">
      <w:pPr>
        <w:pStyle w:val="Heading1"/>
        <w:numPr>
          <w:ilvl w:val="0"/>
          <w:numId w:val="4"/>
        </w:numPr>
        <w:spacing w:before="0"/>
        <w:ind w:left="0" w:firstLine="0"/>
        <w:jc w:val="both"/>
        <w:rPr>
          <w:rFonts w:ascii="Times New Roman" w:hAnsi="Times New Roman"/>
          <w:sz w:val="24"/>
          <w:szCs w:val="24"/>
        </w:rPr>
      </w:pPr>
      <w:r w:rsidRPr="00E26E1D">
        <w:rPr>
          <w:rFonts w:ascii="Times New Roman" w:hAnsi="Times New Roman"/>
          <w:color w:val="auto"/>
          <w:sz w:val="24"/>
          <w:szCs w:val="24"/>
          <w:lang w:val="bg-BG"/>
        </w:rPr>
        <w:t xml:space="preserve">Как събираме Вашите лични данни? </w:t>
      </w:r>
    </w:p>
    <w:p w:rsidR="004D72A7" w:rsidRPr="00E26E1D" w:rsidRDefault="004D72A7">
      <w:pPr>
        <w:jc w:val="both"/>
        <w:rPr>
          <w:rFonts w:ascii="Times New Roman" w:hAnsi="Times New Roman"/>
        </w:rPr>
      </w:pPr>
      <w:r w:rsidRPr="00E26E1D">
        <w:rPr>
          <w:rFonts w:ascii="Times New Roman" w:hAnsi="Times New Roman"/>
          <w:lang w:val="bg-BG"/>
        </w:rPr>
        <w:tab/>
        <w:t xml:space="preserve">Ние събираме Вашите лични данни по време на процеса на кандидатстване за работа и подбор. Предоставянето на тази информация се осъществява или директно от Вас като кандидат. </w:t>
      </w:r>
    </w:p>
    <w:p w:rsidR="004D72A7" w:rsidRPr="00E26E1D" w:rsidRDefault="004D72A7">
      <w:pPr>
        <w:jc w:val="both"/>
        <w:rPr>
          <w:rFonts w:ascii="Times New Roman" w:hAnsi="Times New Roman"/>
          <w:lang w:val="bg-BG"/>
        </w:rPr>
      </w:pPr>
    </w:p>
    <w:p w:rsidR="004D72A7" w:rsidRPr="00E26E1D" w:rsidRDefault="004D72A7">
      <w:pPr>
        <w:jc w:val="both"/>
        <w:rPr>
          <w:rFonts w:ascii="Times New Roman" w:hAnsi="Times New Roman"/>
        </w:rPr>
      </w:pPr>
      <w:r w:rsidRPr="00E26E1D">
        <w:rPr>
          <w:rFonts w:ascii="Times New Roman" w:hAnsi="Times New Roman"/>
          <w:lang w:val="bg-BG"/>
        </w:rPr>
        <w:tab/>
        <w:t xml:space="preserve">Ние ще събираме и допълнителни лични данни, свързани с Вашата работа, в хода на действието на договора ни с Вас. </w:t>
      </w:r>
    </w:p>
    <w:p w:rsidR="004D72A7" w:rsidRPr="00E26E1D" w:rsidRDefault="004D72A7">
      <w:pPr>
        <w:jc w:val="both"/>
        <w:rPr>
          <w:rFonts w:ascii="Times New Roman" w:hAnsi="Times New Roman"/>
          <w:lang w:val="bg-BG"/>
        </w:rPr>
      </w:pPr>
    </w:p>
    <w:p w:rsidR="004D72A7" w:rsidRPr="00E26E1D" w:rsidRDefault="004D72A7">
      <w:pPr>
        <w:pStyle w:val="Heading1"/>
        <w:numPr>
          <w:ilvl w:val="0"/>
          <w:numId w:val="4"/>
        </w:numPr>
        <w:spacing w:before="0"/>
        <w:ind w:left="0" w:firstLine="0"/>
        <w:jc w:val="both"/>
        <w:rPr>
          <w:rFonts w:ascii="Times New Roman" w:hAnsi="Times New Roman"/>
          <w:sz w:val="24"/>
          <w:szCs w:val="24"/>
        </w:rPr>
      </w:pPr>
      <w:r w:rsidRPr="00E26E1D">
        <w:rPr>
          <w:rFonts w:ascii="Times New Roman" w:hAnsi="Times New Roman"/>
          <w:color w:val="auto"/>
          <w:sz w:val="24"/>
          <w:szCs w:val="24"/>
          <w:lang w:val="bg-BG"/>
        </w:rPr>
        <w:t xml:space="preserve">Как ще използваме Вашите лични данни? </w:t>
      </w:r>
    </w:p>
    <w:p w:rsidR="004D72A7" w:rsidRPr="00E26E1D" w:rsidRDefault="004D72A7">
      <w:pPr>
        <w:jc w:val="both"/>
        <w:rPr>
          <w:rFonts w:ascii="Times New Roman" w:hAnsi="Times New Roman"/>
        </w:rPr>
      </w:pPr>
      <w:r w:rsidRPr="00E26E1D">
        <w:rPr>
          <w:rFonts w:ascii="Times New Roman" w:hAnsi="Times New Roman"/>
          <w:lang w:val="bg-BG"/>
        </w:rPr>
        <w:tab/>
        <w:t>Ние ще използваме Вашите лични данни, само когато това е позволено от законодателството. Най-често ние ще използваме Вашите лични данни на следните основания:</w:t>
      </w:r>
    </w:p>
    <w:p w:rsidR="004D72A7" w:rsidRPr="00E26E1D" w:rsidRDefault="004D72A7">
      <w:pPr>
        <w:pStyle w:val="ListParagraph"/>
        <w:numPr>
          <w:ilvl w:val="0"/>
          <w:numId w:val="9"/>
        </w:numPr>
        <w:ind w:left="0" w:firstLine="0"/>
        <w:jc w:val="both"/>
        <w:rPr>
          <w:rFonts w:ascii="Times New Roman" w:hAnsi="Times New Roman"/>
        </w:rPr>
      </w:pPr>
      <w:r w:rsidRPr="00E26E1D">
        <w:rPr>
          <w:rFonts w:ascii="Times New Roman" w:hAnsi="Times New Roman"/>
          <w:lang w:val="bg-BG"/>
        </w:rPr>
        <w:t>за изпълнение на нашия договор с Вас;</w:t>
      </w:r>
    </w:p>
    <w:p w:rsidR="004D72A7" w:rsidRPr="00E26E1D" w:rsidRDefault="004D72A7">
      <w:pPr>
        <w:pStyle w:val="ListParagraph"/>
        <w:numPr>
          <w:ilvl w:val="0"/>
          <w:numId w:val="9"/>
        </w:numPr>
        <w:ind w:left="0" w:firstLine="0"/>
        <w:jc w:val="both"/>
        <w:rPr>
          <w:rFonts w:ascii="Times New Roman" w:hAnsi="Times New Roman"/>
        </w:rPr>
      </w:pPr>
      <w:r w:rsidRPr="00E26E1D">
        <w:rPr>
          <w:rFonts w:ascii="Times New Roman" w:hAnsi="Times New Roman"/>
          <w:lang w:val="bg-BG"/>
        </w:rPr>
        <w:t>за спазване на законово задължение;</w:t>
      </w:r>
    </w:p>
    <w:p w:rsidR="004D72A7" w:rsidRPr="00E26E1D" w:rsidRDefault="004D72A7">
      <w:pPr>
        <w:pStyle w:val="ListParagraph"/>
        <w:numPr>
          <w:ilvl w:val="0"/>
          <w:numId w:val="9"/>
        </w:numPr>
        <w:ind w:left="0" w:firstLine="0"/>
        <w:jc w:val="both"/>
        <w:rPr>
          <w:rFonts w:ascii="Times New Roman" w:hAnsi="Times New Roman"/>
        </w:rPr>
      </w:pPr>
      <w:r w:rsidRPr="00E26E1D">
        <w:rPr>
          <w:rFonts w:ascii="Times New Roman" w:hAnsi="Times New Roman"/>
          <w:lang w:val="bg-BG"/>
        </w:rPr>
        <w:t>когато това е необходимо за нашите легитимни интереси (или тези на трети лица), например при необходимост от търсене на съдебна защита срещу противоправни действия от Ваша страна.</w:t>
      </w:r>
    </w:p>
    <w:p w:rsidR="004D72A7" w:rsidRPr="00E26E1D" w:rsidRDefault="004D72A7">
      <w:pPr>
        <w:jc w:val="both"/>
        <w:rPr>
          <w:rFonts w:ascii="Times New Roman" w:hAnsi="Times New Roman"/>
        </w:rPr>
      </w:pPr>
      <w:r w:rsidRPr="00E26E1D">
        <w:rPr>
          <w:rFonts w:ascii="Times New Roman" w:hAnsi="Times New Roman"/>
          <w:lang w:val="bg-BG"/>
        </w:rPr>
        <w:t xml:space="preserve">Също така е възможно да използваме Вашите лични данни и в ситуациите, изброени по-долу, но очакваме те да се случват рядко: </w:t>
      </w:r>
    </w:p>
    <w:p w:rsidR="004D72A7" w:rsidRPr="00E26E1D" w:rsidRDefault="004D72A7">
      <w:pPr>
        <w:pStyle w:val="ListParagraph"/>
        <w:numPr>
          <w:ilvl w:val="0"/>
          <w:numId w:val="10"/>
        </w:numPr>
        <w:ind w:left="0" w:firstLine="0"/>
        <w:jc w:val="both"/>
        <w:rPr>
          <w:rFonts w:ascii="Times New Roman" w:hAnsi="Times New Roman"/>
        </w:rPr>
      </w:pPr>
      <w:r w:rsidRPr="00E26E1D">
        <w:rPr>
          <w:rFonts w:ascii="Times New Roman" w:hAnsi="Times New Roman"/>
          <w:lang w:val="bg-BG"/>
        </w:rPr>
        <w:t>за защита на Вашите интереси (или интересите на някой друг), например при оказване на спешна медицинска помощ;</w:t>
      </w:r>
    </w:p>
    <w:p w:rsidR="004D72A7" w:rsidRPr="00E26E1D" w:rsidRDefault="004D72A7">
      <w:pPr>
        <w:pStyle w:val="ListParagraph"/>
        <w:numPr>
          <w:ilvl w:val="0"/>
          <w:numId w:val="10"/>
        </w:numPr>
        <w:ind w:left="0" w:firstLine="0"/>
        <w:jc w:val="both"/>
        <w:rPr>
          <w:rFonts w:ascii="Times New Roman" w:hAnsi="Times New Roman"/>
        </w:rPr>
      </w:pPr>
      <w:r w:rsidRPr="00E26E1D">
        <w:rPr>
          <w:rFonts w:ascii="Times New Roman" w:hAnsi="Times New Roman"/>
          <w:lang w:val="bg-BG"/>
        </w:rPr>
        <w:t>когато обработването е в обществен интерес.</w:t>
      </w:r>
    </w:p>
    <w:p w:rsidR="004D72A7" w:rsidRPr="00E26E1D" w:rsidRDefault="004D72A7">
      <w:pPr>
        <w:jc w:val="both"/>
        <w:rPr>
          <w:rFonts w:ascii="Times New Roman" w:hAnsi="Times New Roman"/>
          <w:lang w:val="bg-BG"/>
        </w:rPr>
      </w:pPr>
    </w:p>
    <w:p w:rsidR="004D72A7" w:rsidRPr="00E26E1D" w:rsidRDefault="004D72A7">
      <w:pPr>
        <w:pStyle w:val="Heading2"/>
        <w:numPr>
          <w:ilvl w:val="0"/>
          <w:numId w:val="4"/>
        </w:numPr>
        <w:spacing w:before="0"/>
        <w:ind w:left="0" w:firstLine="0"/>
        <w:jc w:val="both"/>
        <w:rPr>
          <w:rFonts w:ascii="Times New Roman" w:hAnsi="Times New Roman"/>
          <w:sz w:val="24"/>
          <w:szCs w:val="24"/>
        </w:rPr>
      </w:pPr>
      <w:r w:rsidRPr="00E26E1D">
        <w:rPr>
          <w:rFonts w:ascii="Times New Roman" w:hAnsi="Times New Roman"/>
          <w:color w:val="auto"/>
          <w:sz w:val="24"/>
          <w:szCs w:val="24"/>
          <w:lang w:val="bg-BG"/>
        </w:rPr>
        <w:t xml:space="preserve">Ситуации, в които ще използваме Ваши лични данни </w:t>
      </w:r>
    </w:p>
    <w:p w:rsidR="004D72A7" w:rsidRPr="00E26E1D" w:rsidRDefault="004D72A7">
      <w:pPr>
        <w:jc w:val="both"/>
        <w:rPr>
          <w:rFonts w:ascii="Times New Roman" w:hAnsi="Times New Roman"/>
        </w:rPr>
      </w:pPr>
      <w:r w:rsidRPr="00E26E1D">
        <w:rPr>
          <w:rFonts w:ascii="Times New Roman" w:hAnsi="Times New Roman"/>
          <w:lang w:val="bg-BG"/>
        </w:rPr>
        <w:tab/>
        <w:t xml:space="preserve">Ние ще използваме категориите лични данни, изброени по-горе, основно за да изпълним договорните си задължения към Вас и да спазим законовите си задължения. В някои случаи е възможно да използваме личните Ви данни за нашите </w:t>
      </w:r>
      <w:r w:rsidRPr="00E26E1D">
        <w:rPr>
          <w:rFonts w:ascii="Times New Roman" w:hAnsi="Times New Roman"/>
          <w:lang w:val="bg-BG"/>
        </w:rPr>
        <w:lastRenderedPageBreak/>
        <w:t xml:space="preserve">легитимни интереси или тези на трети лица, но само ако Вашите интереси или основни права нямат преимущество пред тези интереси. </w:t>
      </w:r>
    </w:p>
    <w:p w:rsidR="004D72A7" w:rsidRPr="00E26E1D" w:rsidRDefault="004D72A7">
      <w:pPr>
        <w:jc w:val="both"/>
        <w:rPr>
          <w:rFonts w:ascii="Times New Roman" w:hAnsi="Times New Roman"/>
        </w:rPr>
      </w:pPr>
      <w:r w:rsidRPr="00E26E1D">
        <w:rPr>
          <w:rFonts w:ascii="Times New Roman" w:hAnsi="Times New Roman"/>
          <w:lang w:val="bg-BG"/>
        </w:rPr>
        <w:tab/>
        <w:t>Ситуациите, в които ще обработваме Ваши лични данни, включват:</w:t>
      </w:r>
    </w:p>
    <w:p w:rsidR="004D72A7" w:rsidRPr="00E26E1D" w:rsidRDefault="004D72A7">
      <w:pPr>
        <w:pStyle w:val="ListParagraph"/>
        <w:numPr>
          <w:ilvl w:val="0"/>
          <w:numId w:val="2"/>
        </w:numPr>
        <w:ind w:left="0" w:firstLine="0"/>
        <w:jc w:val="both"/>
        <w:rPr>
          <w:rFonts w:ascii="Times New Roman" w:hAnsi="Times New Roman"/>
        </w:rPr>
      </w:pPr>
      <w:r w:rsidRPr="00E26E1D">
        <w:rPr>
          <w:rFonts w:ascii="Times New Roman" w:hAnsi="Times New Roman"/>
          <w:lang w:val="bg-BG"/>
        </w:rPr>
        <w:t>Вземане на решение относно Вашето назначаване/преназначаване/прекратяване на трудовото правоотношение;</w:t>
      </w:r>
    </w:p>
    <w:p w:rsidR="004D72A7" w:rsidRPr="00E26E1D" w:rsidRDefault="004D72A7">
      <w:pPr>
        <w:pStyle w:val="ListParagraph"/>
        <w:numPr>
          <w:ilvl w:val="0"/>
          <w:numId w:val="2"/>
        </w:numPr>
        <w:ind w:left="0" w:firstLine="0"/>
        <w:jc w:val="both"/>
        <w:rPr>
          <w:rFonts w:ascii="Times New Roman" w:hAnsi="Times New Roman"/>
        </w:rPr>
      </w:pPr>
      <w:r w:rsidRPr="00E26E1D">
        <w:rPr>
          <w:rFonts w:ascii="Times New Roman" w:hAnsi="Times New Roman"/>
          <w:lang w:val="bg-BG"/>
        </w:rPr>
        <w:t>Вземане на решение относно договорните условия, които да Ви предложим;</w:t>
      </w:r>
    </w:p>
    <w:p w:rsidR="004D72A7" w:rsidRPr="00E26E1D" w:rsidRDefault="004D72A7">
      <w:pPr>
        <w:pStyle w:val="ListParagraph"/>
        <w:numPr>
          <w:ilvl w:val="0"/>
          <w:numId w:val="2"/>
        </w:numPr>
        <w:ind w:left="0" w:firstLine="0"/>
        <w:jc w:val="both"/>
        <w:rPr>
          <w:rFonts w:ascii="Times New Roman" w:hAnsi="Times New Roman"/>
        </w:rPr>
      </w:pPr>
      <w:r w:rsidRPr="00E26E1D">
        <w:rPr>
          <w:rFonts w:ascii="Times New Roman" w:hAnsi="Times New Roman"/>
          <w:lang w:val="bg-BG"/>
        </w:rPr>
        <w:t>Проверка дали имате законово право да работите в Република България;</w:t>
      </w:r>
    </w:p>
    <w:p w:rsidR="004D72A7" w:rsidRPr="00E26E1D" w:rsidRDefault="004D72A7">
      <w:pPr>
        <w:pStyle w:val="ListParagraph"/>
        <w:numPr>
          <w:ilvl w:val="0"/>
          <w:numId w:val="2"/>
        </w:numPr>
        <w:ind w:left="0" w:firstLine="0"/>
        <w:jc w:val="both"/>
        <w:rPr>
          <w:rFonts w:ascii="Times New Roman" w:hAnsi="Times New Roman"/>
        </w:rPr>
      </w:pPr>
      <w:r w:rsidRPr="00E26E1D">
        <w:rPr>
          <w:rFonts w:ascii="Times New Roman" w:hAnsi="Times New Roman"/>
          <w:lang w:val="bg-BG"/>
        </w:rPr>
        <w:t>Изплащане на Вашето възнаграждение, удържане и внасяне на данъчни и осигурителни вноски;</w:t>
      </w:r>
    </w:p>
    <w:p w:rsidR="004D72A7" w:rsidRPr="00E26E1D" w:rsidRDefault="004D72A7">
      <w:pPr>
        <w:pStyle w:val="ListParagraph"/>
        <w:numPr>
          <w:ilvl w:val="0"/>
          <w:numId w:val="2"/>
        </w:numPr>
        <w:ind w:left="0" w:firstLine="0"/>
        <w:jc w:val="both"/>
        <w:rPr>
          <w:rFonts w:ascii="Times New Roman" w:hAnsi="Times New Roman"/>
        </w:rPr>
      </w:pPr>
      <w:r w:rsidRPr="00E26E1D">
        <w:rPr>
          <w:rFonts w:ascii="Times New Roman" w:hAnsi="Times New Roman"/>
          <w:lang w:val="bg-BG"/>
        </w:rPr>
        <w:t>Управление на бизнеса и планиране, включително счетоводство и одит;</w:t>
      </w:r>
    </w:p>
    <w:p w:rsidR="004D72A7" w:rsidRPr="00E26E1D" w:rsidRDefault="004D72A7">
      <w:pPr>
        <w:pStyle w:val="ListParagraph"/>
        <w:numPr>
          <w:ilvl w:val="0"/>
          <w:numId w:val="2"/>
        </w:numPr>
        <w:ind w:left="0" w:firstLine="0"/>
        <w:jc w:val="both"/>
        <w:rPr>
          <w:rFonts w:ascii="Times New Roman" w:hAnsi="Times New Roman"/>
        </w:rPr>
      </w:pPr>
      <w:r w:rsidRPr="00E26E1D">
        <w:rPr>
          <w:rFonts w:ascii="Times New Roman" w:hAnsi="Times New Roman"/>
          <w:lang w:val="bg-BG"/>
        </w:rPr>
        <w:t>Извършване на атестация;</w:t>
      </w:r>
    </w:p>
    <w:p w:rsidR="004D72A7" w:rsidRPr="00E26E1D" w:rsidRDefault="004D72A7">
      <w:pPr>
        <w:pStyle w:val="ListParagraph"/>
        <w:numPr>
          <w:ilvl w:val="0"/>
          <w:numId w:val="2"/>
        </w:numPr>
        <w:ind w:left="0" w:firstLine="0"/>
        <w:jc w:val="both"/>
        <w:rPr>
          <w:rFonts w:ascii="Times New Roman" w:hAnsi="Times New Roman"/>
        </w:rPr>
      </w:pPr>
      <w:r w:rsidRPr="00E26E1D">
        <w:rPr>
          <w:rFonts w:ascii="Times New Roman" w:hAnsi="Times New Roman"/>
          <w:lang w:val="bg-BG"/>
        </w:rPr>
        <w:t>Оценка на квалификацията Ви за конкретна позиция или задача, включително решения за повишение;</w:t>
      </w:r>
    </w:p>
    <w:p w:rsidR="004D72A7" w:rsidRPr="00E26E1D" w:rsidRDefault="004D72A7">
      <w:pPr>
        <w:pStyle w:val="ListParagraph"/>
        <w:numPr>
          <w:ilvl w:val="0"/>
          <w:numId w:val="2"/>
        </w:numPr>
        <w:ind w:left="0" w:firstLine="0"/>
        <w:jc w:val="both"/>
        <w:rPr>
          <w:rFonts w:ascii="Times New Roman" w:hAnsi="Times New Roman"/>
        </w:rPr>
      </w:pPr>
      <w:r w:rsidRPr="00E26E1D">
        <w:rPr>
          <w:rFonts w:ascii="Times New Roman" w:hAnsi="Times New Roman"/>
          <w:lang w:val="bg-BG"/>
        </w:rPr>
        <w:t>Събиране на доказателства за дисциплинарни процедури;</w:t>
      </w:r>
    </w:p>
    <w:p w:rsidR="004D72A7" w:rsidRPr="00E26E1D" w:rsidRDefault="004D72A7">
      <w:pPr>
        <w:pStyle w:val="ListParagraph"/>
        <w:numPr>
          <w:ilvl w:val="0"/>
          <w:numId w:val="2"/>
        </w:numPr>
        <w:ind w:left="0" w:firstLine="0"/>
        <w:jc w:val="both"/>
        <w:rPr>
          <w:rFonts w:ascii="Times New Roman" w:hAnsi="Times New Roman"/>
        </w:rPr>
      </w:pPr>
      <w:r w:rsidRPr="00E26E1D">
        <w:rPr>
          <w:rFonts w:ascii="Times New Roman" w:hAnsi="Times New Roman"/>
          <w:lang w:val="bg-BG"/>
        </w:rPr>
        <w:t>Предоставяне на обучение;</w:t>
      </w:r>
    </w:p>
    <w:p w:rsidR="004D72A7" w:rsidRPr="00E26E1D" w:rsidRDefault="004D72A7">
      <w:pPr>
        <w:pStyle w:val="ListParagraph"/>
        <w:numPr>
          <w:ilvl w:val="0"/>
          <w:numId w:val="2"/>
        </w:numPr>
        <w:ind w:left="0" w:firstLine="0"/>
        <w:jc w:val="both"/>
        <w:rPr>
          <w:rFonts w:ascii="Times New Roman" w:hAnsi="Times New Roman"/>
        </w:rPr>
      </w:pPr>
      <w:r w:rsidRPr="00E26E1D">
        <w:rPr>
          <w:rFonts w:ascii="Times New Roman" w:hAnsi="Times New Roman"/>
          <w:lang w:val="bg-BG"/>
        </w:rPr>
        <w:t>Трудовоправни спорове, свързани с Вас или други работници и служители;</w:t>
      </w:r>
    </w:p>
    <w:p w:rsidR="004D72A7" w:rsidRPr="00E26E1D" w:rsidRDefault="004D72A7">
      <w:pPr>
        <w:pStyle w:val="ListParagraph"/>
        <w:numPr>
          <w:ilvl w:val="0"/>
          <w:numId w:val="2"/>
        </w:numPr>
        <w:ind w:left="0" w:firstLine="0"/>
        <w:jc w:val="both"/>
        <w:rPr>
          <w:rFonts w:ascii="Times New Roman" w:hAnsi="Times New Roman"/>
        </w:rPr>
      </w:pPr>
      <w:r w:rsidRPr="00E26E1D">
        <w:rPr>
          <w:rFonts w:ascii="Times New Roman" w:hAnsi="Times New Roman"/>
          <w:lang w:val="bg-BG"/>
        </w:rPr>
        <w:t>Оценка на Вашата работоспособност;</w:t>
      </w:r>
    </w:p>
    <w:p w:rsidR="004D72A7" w:rsidRPr="00E26E1D" w:rsidRDefault="004D72A7">
      <w:pPr>
        <w:pStyle w:val="ListParagraph"/>
        <w:numPr>
          <w:ilvl w:val="0"/>
          <w:numId w:val="2"/>
        </w:numPr>
        <w:ind w:left="0" w:firstLine="0"/>
        <w:jc w:val="both"/>
        <w:rPr>
          <w:rFonts w:ascii="Times New Roman" w:hAnsi="Times New Roman"/>
        </w:rPr>
      </w:pPr>
      <w:r w:rsidRPr="00E26E1D">
        <w:rPr>
          <w:rFonts w:ascii="Times New Roman" w:hAnsi="Times New Roman"/>
          <w:lang w:val="bg-BG"/>
        </w:rPr>
        <w:t>Спазване на изискванията на законодателството по безопасност и здраве при работа;</w:t>
      </w:r>
    </w:p>
    <w:p w:rsidR="004D72A7" w:rsidRPr="00E26E1D" w:rsidRDefault="004D72A7">
      <w:pPr>
        <w:jc w:val="both"/>
        <w:rPr>
          <w:rFonts w:ascii="Times New Roman" w:hAnsi="Times New Roman"/>
          <w:lang w:val="bg-BG"/>
        </w:rPr>
      </w:pPr>
    </w:p>
    <w:p w:rsidR="004D72A7" w:rsidRPr="00E26E1D" w:rsidRDefault="004D72A7">
      <w:pPr>
        <w:jc w:val="both"/>
        <w:rPr>
          <w:rFonts w:ascii="Times New Roman" w:hAnsi="Times New Roman"/>
        </w:rPr>
      </w:pPr>
      <w:r w:rsidRPr="00E26E1D">
        <w:rPr>
          <w:rFonts w:ascii="Times New Roman" w:hAnsi="Times New Roman"/>
          <w:lang w:val="bg-BG"/>
        </w:rPr>
        <w:tab/>
        <w:t xml:space="preserve">За някои от дейностите, изброени по-горе, е възможно да имаме повече от едно правно основание за обработката на личните Ви данни. </w:t>
      </w:r>
    </w:p>
    <w:p w:rsidR="004D72A7" w:rsidRPr="00E26E1D" w:rsidRDefault="004D72A7">
      <w:pPr>
        <w:jc w:val="both"/>
        <w:rPr>
          <w:rFonts w:ascii="Times New Roman" w:hAnsi="Times New Roman"/>
          <w:lang w:val="bg-BG"/>
        </w:rPr>
      </w:pPr>
    </w:p>
    <w:p w:rsidR="004D72A7" w:rsidRPr="00E26E1D" w:rsidRDefault="004D72A7">
      <w:pPr>
        <w:pStyle w:val="Heading2"/>
        <w:numPr>
          <w:ilvl w:val="0"/>
          <w:numId w:val="4"/>
        </w:numPr>
        <w:spacing w:before="0"/>
        <w:ind w:left="0" w:firstLine="0"/>
        <w:jc w:val="both"/>
        <w:rPr>
          <w:rFonts w:ascii="Times New Roman" w:hAnsi="Times New Roman"/>
          <w:sz w:val="24"/>
          <w:szCs w:val="24"/>
        </w:rPr>
      </w:pPr>
      <w:r w:rsidRPr="00E26E1D">
        <w:rPr>
          <w:rFonts w:ascii="Times New Roman" w:hAnsi="Times New Roman"/>
          <w:color w:val="auto"/>
          <w:sz w:val="24"/>
          <w:szCs w:val="24"/>
          <w:lang w:val="bg-BG"/>
        </w:rPr>
        <w:t xml:space="preserve">Ако не ни предоставите личните данни, които ние изискваме </w:t>
      </w:r>
    </w:p>
    <w:p w:rsidR="004D72A7" w:rsidRPr="00E26E1D" w:rsidRDefault="004D72A7">
      <w:pPr>
        <w:jc w:val="both"/>
        <w:rPr>
          <w:rFonts w:ascii="Times New Roman" w:hAnsi="Times New Roman"/>
        </w:rPr>
      </w:pPr>
      <w:r w:rsidRPr="00E26E1D">
        <w:rPr>
          <w:rFonts w:ascii="Times New Roman" w:hAnsi="Times New Roman"/>
          <w:lang w:val="bg-BG"/>
        </w:rPr>
        <w:tab/>
        <w:t xml:space="preserve">Непредоставянето на поисканата от Вас лична информация може да ни попречи да изпълним договора си с Вас (например да не можем да платим възнаграждението Ви) или да спазим законово изискване (например за осигуряване на безопасност и здраве при работа). </w:t>
      </w:r>
    </w:p>
    <w:p w:rsidR="004D72A7" w:rsidRPr="00E26E1D" w:rsidRDefault="004D72A7">
      <w:pPr>
        <w:jc w:val="both"/>
        <w:rPr>
          <w:rFonts w:ascii="Times New Roman" w:hAnsi="Times New Roman"/>
        </w:rPr>
      </w:pPr>
      <w:r w:rsidRPr="00E26E1D">
        <w:rPr>
          <w:rFonts w:ascii="Times New Roman" w:hAnsi="Times New Roman"/>
          <w:lang w:val="bg-BG"/>
        </w:rPr>
        <w:tab/>
        <w:t>Отказът Ви да предоставите необходимата информация за изпълнението на правата и задълженията по договора може да стане причина той да не бъде сключен или за неговото прекратяване.</w:t>
      </w:r>
    </w:p>
    <w:p w:rsidR="004D72A7" w:rsidRPr="00E26E1D" w:rsidRDefault="004D72A7">
      <w:pPr>
        <w:jc w:val="both"/>
        <w:rPr>
          <w:rFonts w:ascii="Times New Roman" w:hAnsi="Times New Roman"/>
          <w:lang w:val="bg-BG"/>
        </w:rPr>
      </w:pPr>
    </w:p>
    <w:p w:rsidR="004D72A7" w:rsidRPr="00E26E1D" w:rsidRDefault="004D72A7">
      <w:pPr>
        <w:pStyle w:val="Heading2"/>
        <w:numPr>
          <w:ilvl w:val="0"/>
          <w:numId w:val="4"/>
        </w:numPr>
        <w:spacing w:before="0"/>
        <w:ind w:left="0" w:firstLine="0"/>
        <w:jc w:val="both"/>
        <w:rPr>
          <w:rFonts w:ascii="Times New Roman" w:hAnsi="Times New Roman"/>
          <w:sz w:val="24"/>
          <w:szCs w:val="24"/>
        </w:rPr>
      </w:pPr>
      <w:r w:rsidRPr="00E26E1D">
        <w:rPr>
          <w:rFonts w:ascii="Times New Roman" w:hAnsi="Times New Roman"/>
          <w:color w:val="auto"/>
          <w:sz w:val="24"/>
          <w:szCs w:val="24"/>
          <w:lang w:val="bg-BG"/>
        </w:rPr>
        <w:t xml:space="preserve">Промяна на целите </w:t>
      </w:r>
    </w:p>
    <w:p w:rsidR="004D72A7" w:rsidRPr="00E26E1D" w:rsidRDefault="004D72A7">
      <w:pPr>
        <w:jc w:val="both"/>
        <w:rPr>
          <w:rFonts w:ascii="Times New Roman" w:hAnsi="Times New Roman"/>
        </w:rPr>
      </w:pPr>
      <w:r w:rsidRPr="00E26E1D">
        <w:rPr>
          <w:rFonts w:ascii="Times New Roman" w:hAnsi="Times New Roman"/>
          <w:lang w:val="bg-BG"/>
        </w:rPr>
        <w:tab/>
        <w:t xml:space="preserve">Ние ще използваме Вашите лични данни само за целите, за които сме ги събрали, освен ако не направим разумна преценка, че трябва да ги използваме и по друга причина, и тази причина е съвместима с първоначалната цел. Ако трябва да използваме Вашите лични данни за друга цел, ще Ви уведомим за това и ще Ви обясним какво е правното основание за тази употреба. </w:t>
      </w:r>
    </w:p>
    <w:p w:rsidR="004D72A7" w:rsidRPr="00E26E1D" w:rsidRDefault="004D72A7">
      <w:pPr>
        <w:jc w:val="both"/>
        <w:rPr>
          <w:rFonts w:ascii="Times New Roman" w:hAnsi="Times New Roman"/>
          <w:lang w:val="bg-BG"/>
        </w:rPr>
      </w:pPr>
    </w:p>
    <w:p w:rsidR="004D72A7" w:rsidRPr="00E26E1D" w:rsidRDefault="004D72A7">
      <w:pPr>
        <w:pStyle w:val="Heading1"/>
        <w:numPr>
          <w:ilvl w:val="0"/>
          <w:numId w:val="4"/>
        </w:numPr>
        <w:spacing w:before="0"/>
        <w:ind w:left="0" w:firstLine="0"/>
        <w:jc w:val="both"/>
        <w:rPr>
          <w:rFonts w:ascii="Times New Roman" w:hAnsi="Times New Roman"/>
          <w:sz w:val="24"/>
          <w:szCs w:val="24"/>
        </w:rPr>
      </w:pPr>
      <w:r w:rsidRPr="00E26E1D">
        <w:rPr>
          <w:rFonts w:ascii="Times New Roman" w:hAnsi="Times New Roman"/>
          <w:color w:val="auto"/>
          <w:sz w:val="24"/>
          <w:szCs w:val="24"/>
          <w:lang w:val="bg-BG"/>
        </w:rPr>
        <w:t xml:space="preserve">Как ще използваме чувствителните лични данни? </w:t>
      </w:r>
    </w:p>
    <w:p w:rsidR="004D72A7" w:rsidRPr="00E26E1D" w:rsidRDefault="004D72A7">
      <w:pPr>
        <w:jc w:val="both"/>
        <w:rPr>
          <w:rFonts w:ascii="Times New Roman" w:hAnsi="Times New Roman"/>
        </w:rPr>
      </w:pPr>
      <w:r w:rsidRPr="00E26E1D">
        <w:rPr>
          <w:rFonts w:ascii="Times New Roman" w:hAnsi="Times New Roman"/>
          <w:lang w:val="bg-BG"/>
        </w:rPr>
        <w:tab/>
        <w:t xml:space="preserve">Специалните категории от чувствителни лични данни изискват по-високо ниво на защита и допълнително основание за тяхното събиране, съхраняване и употреба. Възможно е да обработваме специални категории лични данни в следните ситуации: </w:t>
      </w:r>
    </w:p>
    <w:p w:rsidR="004D72A7" w:rsidRPr="00E26E1D" w:rsidRDefault="004D72A7">
      <w:pPr>
        <w:pStyle w:val="ListParagraph"/>
        <w:numPr>
          <w:ilvl w:val="0"/>
          <w:numId w:val="8"/>
        </w:numPr>
        <w:ind w:left="0" w:firstLine="0"/>
        <w:jc w:val="both"/>
        <w:rPr>
          <w:rFonts w:ascii="Times New Roman" w:hAnsi="Times New Roman"/>
        </w:rPr>
      </w:pPr>
      <w:r w:rsidRPr="00E26E1D">
        <w:rPr>
          <w:rFonts w:ascii="Times New Roman" w:hAnsi="Times New Roman"/>
          <w:lang w:val="bg-BG"/>
        </w:rPr>
        <w:t xml:space="preserve">в ограничени случаи, с Вашето изрично писмено съгласие; </w:t>
      </w:r>
    </w:p>
    <w:p w:rsidR="004D72A7" w:rsidRPr="00E26E1D" w:rsidRDefault="004D72A7">
      <w:pPr>
        <w:pStyle w:val="ListParagraph"/>
        <w:numPr>
          <w:ilvl w:val="0"/>
          <w:numId w:val="8"/>
        </w:numPr>
        <w:ind w:left="0" w:firstLine="0"/>
        <w:jc w:val="both"/>
        <w:rPr>
          <w:rFonts w:ascii="Times New Roman" w:hAnsi="Times New Roman"/>
        </w:rPr>
      </w:pPr>
      <w:r w:rsidRPr="00E26E1D">
        <w:rPr>
          <w:rFonts w:ascii="Times New Roman" w:hAnsi="Times New Roman"/>
          <w:lang w:val="bg-BG"/>
        </w:rPr>
        <w:t>за спазването на нашите задължения съгласно трудовото и осигурително законодателство;</w:t>
      </w:r>
    </w:p>
    <w:p w:rsidR="004D72A7" w:rsidRPr="00E26E1D" w:rsidRDefault="004D72A7">
      <w:pPr>
        <w:pStyle w:val="ListParagraph"/>
        <w:numPr>
          <w:ilvl w:val="0"/>
          <w:numId w:val="8"/>
        </w:numPr>
        <w:ind w:left="0" w:firstLine="0"/>
        <w:jc w:val="both"/>
        <w:rPr>
          <w:rFonts w:ascii="Times New Roman" w:hAnsi="Times New Roman"/>
        </w:rPr>
      </w:pPr>
      <w:r w:rsidRPr="00E26E1D">
        <w:rPr>
          <w:rFonts w:ascii="Times New Roman" w:hAnsi="Times New Roman"/>
          <w:lang w:val="bg-BG"/>
        </w:rPr>
        <w:t xml:space="preserve">когато обработването е в защита на обществен интерес. </w:t>
      </w:r>
    </w:p>
    <w:p w:rsidR="004D72A7" w:rsidRPr="00E26E1D" w:rsidRDefault="004D72A7">
      <w:pPr>
        <w:jc w:val="both"/>
        <w:rPr>
          <w:rFonts w:ascii="Times New Roman" w:hAnsi="Times New Roman"/>
        </w:rPr>
      </w:pPr>
      <w:r w:rsidRPr="00E26E1D">
        <w:rPr>
          <w:rFonts w:ascii="Times New Roman" w:hAnsi="Times New Roman"/>
          <w:lang w:val="bg-BG"/>
        </w:rPr>
        <w:tab/>
        <w:t xml:space="preserve">В по-редки случаи е възможно да обработваме чувствителни данни, когато това е необходимо за защитата на правен спор или за защитата на Вашите интереси или тези на някой друг и Вие не сте способни дадете валидно съгласие, или когато Вие сте разкрили тази чувствителна информация в публичното пространство. </w:t>
      </w:r>
    </w:p>
    <w:p w:rsidR="004D72A7" w:rsidRPr="00E26E1D" w:rsidRDefault="004D72A7">
      <w:pPr>
        <w:jc w:val="both"/>
        <w:rPr>
          <w:rFonts w:ascii="Times New Roman" w:hAnsi="Times New Roman"/>
          <w:lang w:val="bg-BG"/>
        </w:rPr>
      </w:pPr>
    </w:p>
    <w:p w:rsidR="004D72A7" w:rsidRPr="00E26E1D" w:rsidRDefault="004D72A7">
      <w:pPr>
        <w:pStyle w:val="Heading2"/>
        <w:numPr>
          <w:ilvl w:val="0"/>
          <w:numId w:val="4"/>
        </w:numPr>
        <w:spacing w:before="0"/>
        <w:ind w:left="0" w:firstLine="0"/>
        <w:jc w:val="both"/>
        <w:rPr>
          <w:rFonts w:ascii="Times New Roman" w:hAnsi="Times New Roman"/>
          <w:sz w:val="24"/>
          <w:szCs w:val="24"/>
        </w:rPr>
      </w:pPr>
      <w:r w:rsidRPr="00E26E1D">
        <w:rPr>
          <w:rFonts w:ascii="Times New Roman" w:hAnsi="Times New Roman"/>
          <w:color w:val="auto"/>
          <w:sz w:val="24"/>
          <w:szCs w:val="24"/>
          <w:lang w:val="bg-BG"/>
        </w:rPr>
        <w:lastRenderedPageBreak/>
        <w:t xml:space="preserve">Необходимо ли ни е Вашето изрично съгласие? </w:t>
      </w:r>
    </w:p>
    <w:p w:rsidR="004D72A7" w:rsidRPr="00E26E1D" w:rsidRDefault="004D72A7">
      <w:pPr>
        <w:jc w:val="both"/>
        <w:rPr>
          <w:rFonts w:ascii="Times New Roman" w:hAnsi="Times New Roman"/>
        </w:rPr>
      </w:pPr>
      <w:r w:rsidRPr="00E26E1D">
        <w:rPr>
          <w:rFonts w:ascii="Times New Roman" w:hAnsi="Times New Roman"/>
          <w:lang w:val="bg-BG"/>
        </w:rPr>
        <w:tab/>
        <w:t xml:space="preserve">Ние нямаме законово задължение да получим Вашето съгласие, когато обработваме чувствителни лични данни, за да изпълним задълженията си по силата на трудовото и осигурително законодателство. </w:t>
      </w:r>
    </w:p>
    <w:p w:rsidR="004D72A7" w:rsidRPr="00E26E1D" w:rsidRDefault="004D72A7">
      <w:pPr>
        <w:jc w:val="both"/>
        <w:rPr>
          <w:rFonts w:ascii="Times New Roman" w:hAnsi="Times New Roman"/>
        </w:rPr>
      </w:pPr>
      <w:r w:rsidRPr="00E26E1D">
        <w:rPr>
          <w:rFonts w:ascii="Times New Roman" w:hAnsi="Times New Roman"/>
          <w:lang w:val="bg-BG"/>
        </w:rPr>
        <w:tab/>
        <w:t>Въпреки това ние вярваме, че ще получим Вашето изрично, доброволно и информирано съгласие на базата на предоставената Ви тук информация.</w:t>
      </w:r>
    </w:p>
    <w:p w:rsidR="004D72A7" w:rsidRPr="00E26E1D" w:rsidRDefault="004D72A7">
      <w:pPr>
        <w:jc w:val="both"/>
        <w:rPr>
          <w:rFonts w:ascii="Times New Roman" w:hAnsi="Times New Roman"/>
        </w:rPr>
      </w:pPr>
      <w:r w:rsidRPr="00E26E1D">
        <w:rPr>
          <w:rFonts w:ascii="Times New Roman" w:eastAsia="Times New Roman" w:hAnsi="Times New Roman"/>
          <w:lang w:val="bg-BG"/>
        </w:rPr>
        <w:t xml:space="preserve"> </w:t>
      </w:r>
    </w:p>
    <w:p w:rsidR="004D72A7" w:rsidRPr="00E26E1D" w:rsidRDefault="004D72A7">
      <w:pPr>
        <w:jc w:val="both"/>
        <w:rPr>
          <w:rFonts w:ascii="Times New Roman" w:hAnsi="Times New Roman"/>
        </w:rPr>
      </w:pPr>
      <w:r w:rsidRPr="00E26E1D">
        <w:rPr>
          <w:rFonts w:ascii="Times New Roman" w:hAnsi="Times New Roman"/>
          <w:b/>
          <w:lang w:val="bg-BG"/>
        </w:rPr>
        <w:t>Х. Информация, свързана с присъди и нарушения</w:t>
      </w:r>
    </w:p>
    <w:p w:rsidR="004D72A7" w:rsidRPr="00E26E1D" w:rsidRDefault="004D72A7">
      <w:pPr>
        <w:pStyle w:val="Heading3"/>
        <w:spacing w:before="0" w:after="0"/>
        <w:jc w:val="both"/>
        <w:rPr>
          <w:rFonts w:ascii="Times New Roman" w:hAnsi="Times New Roman" w:cs="Times New Roman"/>
          <w:sz w:val="24"/>
          <w:szCs w:val="24"/>
        </w:rPr>
      </w:pPr>
      <w:r w:rsidRPr="00E26E1D">
        <w:rPr>
          <w:rFonts w:ascii="Times New Roman" w:hAnsi="Times New Roman" w:cs="Times New Roman"/>
          <w:b w:val="0"/>
          <w:sz w:val="24"/>
          <w:szCs w:val="24"/>
          <w:lang w:val="bg-BG"/>
        </w:rPr>
        <w:t xml:space="preserve">Ние можем да използваме информация, свързана с присъди и нарушения, само в случаите, в които законът го позволява. Обичайно това ще бъде в случаите, когато тази обработка е необходима, за да изпълним наши законови задължения. </w:t>
      </w:r>
    </w:p>
    <w:p w:rsidR="004D72A7" w:rsidRPr="00E26E1D" w:rsidRDefault="004D72A7">
      <w:pPr>
        <w:pStyle w:val="Heading1"/>
        <w:spacing w:before="0"/>
        <w:jc w:val="both"/>
        <w:rPr>
          <w:rFonts w:ascii="Times New Roman" w:hAnsi="Times New Roman"/>
          <w:b w:val="0"/>
          <w:color w:val="auto"/>
          <w:sz w:val="24"/>
          <w:szCs w:val="24"/>
          <w:lang w:val="ru-RU"/>
        </w:rPr>
      </w:pPr>
    </w:p>
    <w:p w:rsidR="004D72A7" w:rsidRPr="00E26E1D" w:rsidRDefault="004D72A7">
      <w:pPr>
        <w:pStyle w:val="Heading1"/>
        <w:spacing w:before="0"/>
        <w:jc w:val="both"/>
        <w:rPr>
          <w:rFonts w:ascii="Times New Roman" w:hAnsi="Times New Roman"/>
          <w:sz w:val="24"/>
          <w:szCs w:val="24"/>
        </w:rPr>
      </w:pPr>
      <w:r w:rsidRPr="00E26E1D">
        <w:rPr>
          <w:rFonts w:ascii="Times New Roman" w:hAnsi="Times New Roman"/>
          <w:color w:val="auto"/>
          <w:sz w:val="24"/>
          <w:szCs w:val="24"/>
          <w:lang w:val="bg-BG"/>
        </w:rPr>
        <w:t xml:space="preserve">Споделяне на данните </w:t>
      </w:r>
    </w:p>
    <w:p w:rsidR="004D72A7" w:rsidRPr="00E26E1D" w:rsidRDefault="004D72A7">
      <w:pPr>
        <w:jc w:val="both"/>
        <w:rPr>
          <w:rFonts w:ascii="Times New Roman" w:hAnsi="Times New Roman"/>
        </w:rPr>
      </w:pPr>
      <w:r w:rsidRPr="00E26E1D">
        <w:rPr>
          <w:rFonts w:ascii="Times New Roman" w:hAnsi="Times New Roman"/>
          <w:lang w:val="bg-BG"/>
        </w:rPr>
        <w:tab/>
        <w:t>Възможно е да споделяме Ваши лични данни с трети лица, включително доставчици на услуги (и други лица – дъщерни дружества, ваш друг работодател, който сте посочили).</w:t>
      </w:r>
    </w:p>
    <w:p w:rsidR="004D72A7" w:rsidRPr="00E26E1D" w:rsidRDefault="004D72A7">
      <w:pPr>
        <w:jc w:val="both"/>
        <w:rPr>
          <w:rFonts w:ascii="Times New Roman" w:hAnsi="Times New Roman"/>
        </w:rPr>
      </w:pPr>
      <w:r w:rsidRPr="00E26E1D">
        <w:rPr>
          <w:rFonts w:ascii="Times New Roman" w:hAnsi="Times New Roman"/>
          <w:lang w:val="bg-BG"/>
        </w:rPr>
        <w:tab/>
        <w:t xml:space="preserve">Ние изискваме от всички трети лица да уважават сигурността на данните и да спазват законодателството по защита на данните. </w:t>
      </w:r>
    </w:p>
    <w:p w:rsidR="004D72A7" w:rsidRPr="00E26E1D" w:rsidRDefault="004D72A7">
      <w:pPr>
        <w:jc w:val="both"/>
        <w:rPr>
          <w:rFonts w:ascii="Times New Roman" w:hAnsi="Times New Roman"/>
        </w:rPr>
      </w:pPr>
      <w:r w:rsidRPr="00E26E1D">
        <w:rPr>
          <w:rFonts w:ascii="Times New Roman" w:hAnsi="Times New Roman"/>
          <w:lang w:val="bg-BG"/>
        </w:rPr>
        <w:t>(Възможно е да изпращаме лични данни до страни извън Европейското Икономическо Пространство (</w:t>
      </w:r>
      <w:r w:rsidRPr="00E26E1D">
        <w:rPr>
          <w:rFonts w:ascii="Times New Roman" w:hAnsi="Times New Roman"/>
          <w:b/>
          <w:lang w:val="bg-BG"/>
        </w:rPr>
        <w:t>ЕИП</w:t>
      </w:r>
      <w:r w:rsidRPr="00E26E1D">
        <w:rPr>
          <w:rFonts w:ascii="Times New Roman" w:hAnsi="Times New Roman"/>
          <w:lang w:val="bg-BG"/>
        </w:rPr>
        <w:t>), но и в тези случаи можете да очаквате подобно ниво на защита на Вашите лични данни.)</w:t>
      </w:r>
    </w:p>
    <w:p w:rsidR="004D72A7" w:rsidRPr="00E26E1D" w:rsidRDefault="004D72A7">
      <w:pPr>
        <w:pStyle w:val="Heading5"/>
        <w:spacing w:before="0" w:after="0"/>
        <w:jc w:val="both"/>
        <w:rPr>
          <w:rFonts w:ascii="Times New Roman" w:hAnsi="Times New Roman" w:cs="Times New Roman"/>
        </w:rPr>
      </w:pPr>
      <w:r w:rsidRPr="00E26E1D">
        <w:rPr>
          <w:rFonts w:ascii="Times New Roman" w:eastAsia="MS Mincho" w:hAnsi="Times New Roman" w:cs="Times New Roman"/>
          <w:b w:val="0"/>
          <w:bCs w:val="0"/>
          <w:lang w:val="bg-BG"/>
        </w:rPr>
        <w:t xml:space="preserve">Ние ще споделяме Вашите лични данни с трети лица, когато това се изисква по закон, когато е необходимо за администрирането на трудовото взаимоотношение или когато имаме друг легитимен интерес за това. </w:t>
      </w:r>
    </w:p>
    <w:p w:rsidR="004D72A7" w:rsidRPr="00E26E1D" w:rsidRDefault="004D72A7">
      <w:pPr>
        <w:jc w:val="both"/>
        <w:rPr>
          <w:rFonts w:ascii="Times New Roman" w:hAnsi="Times New Roman"/>
        </w:rPr>
      </w:pPr>
      <w:r w:rsidRPr="00E26E1D">
        <w:rPr>
          <w:rFonts w:ascii="Times New Roman" w:hAnsi="Times New Roman"/>
          <w:lang w:val="bg-BG"/>
        </w:rPr>
        <w:t xml:space="preserve">Тези трети лица могат да включват: доставчици на хостинг услуги, правни и ТРЗ услуги и други. </w:t>
      </w:r>
    </w:p>
    <w:p w:rsidR="004D72A7" w:rsidRPr="00E26E1D" w:rsidRDefault="004D72A7">
      <w:pPr>
        <w:jc w:val="both"/>
        <w:rPr>
          <w:rFonts w:ascii="Times New Roman" w:hAnsi="Times New Roman"/>
          <w:lang w:val="bg-BG"/>
        </w:rPr>
      </w:pPr>
    </w:p>
    <w:p w:rsidR="004D72A7" w:rsidRPr="00E26E1D" w:rsidRDefault="004D72A7">
      <w:pPr>
        <w:pStyle w:val="Heading2"/>
        <w:numPr>
          <w:ilvl w:val="0"/>
          <w:numId w:val="4"/>
        </w:numPr>
        <w:spacing w:before="0"/>
        <w:ind w:left="0" w:firstLine="0"/>
        <w:jc w:val="both"/>
        <w:rPr>
          <w:rFonts w:ascii="Times New Roman" w:hAnsi="Times New Roman"/>
          <w:sz w:val="24"/>
          <w:szCs w:val="24"/>
        </w:rPr>
      </w:pPr>
      <w:r w:rsidRPr="00E26E1D">
        <w:rPr>
          <w:rFonts w:ascii="Times New Roman" w:hAnsi="Times New Roman"/>
          <w:color w:val="auto"/>
          <w:sz w:val="24"/>
          <w:szCs w:val="24"/>
          <w:lang w:val="bg-BG"/>
        </w:rPr>
        <w:t xml:space="preserve">Как осигуряваме сигурността на Вашата информация, когато я предоставяме на трети лица? </w:t>
      </w:r>
    </w:p>
    <w:p w:rsidR="004D72A7" w:rsidRPr="00E26E1D" w:rsidRDefault="004D72A7">
      <w:pPr>
        <w:jc w:val="both"/>
        <w:rPr>
          <w:rFonts w:ascii="Times New Roman" w:hAnsi="Times New Roman"/>
        </w:rPr>
      </w:pPr>
      <w:r w:rsidRPr="00E26E1D">
        <w:rPr>
          <w:rFonts w:ascii="Times New Roman" w:hAnsi="Times New Roman"/>
          <w:lang w:val="bg-BG"/>
        </w:rPr>
        <w:tab/>
        <w:t xml:space="preserve">Всички доставчици на услуги са длъжни да вземат подходящи мерки за сигурност, за да защитят личната Ви информация. Те не могат да използват личните Ви данни за свои собствени цели, а само за целите, които ние сме определили, и в съответствие с нашите инструкции. </w:t>
      </w:r>
    </w:p>
    <w:p w:rsidR="004D72A7" w:rsidRPr="00E26E1D" w:rsidRDefault="004D72A7">
      <w:pPr>
        <w:jc w:val="both"/>
        <w:rPr>
          <w:rFonts w:ascii="Times New Roman" w:hAnsi="Times New Roman"/>
          <w:lang w:val="bg-BG"/>
        </w:rPr>
      </w:pPr>
    </w:p>
    <w:p w:rsidR="004D72A7" w:rsidRPr="00E26E1D" w:rsidRDefault="004D72A7">
      <w:pPr>
        <w:pStyle w:val="Heading1"/>
        <w:numPr>
          <w:ilvl w:val="0"/>
          <w:numId w:val="4"/>
        </w:numPr>
        <w:spacing w:before="0"/>
        <w:ind w:left="0" w:firstLine="0"/>
        <w:jc w:val="both"/>
        <w:rPr>
          <w:rFonts w:ascii="Times New Roman" w:hAnsi="Times New Roman"/>
          <w:sz w:val="24"/>
          <w:szCs w:val="24"/>
        </w:rPr>
      </w:pPr>
      <w:r w:rsidRPr="00E26E1D">
        <w:rPr>
          <w:rFonts w:ascii="Times New Roman" w:hAnsi="Times New Roman"/>
          <w:color w:val="auto"/>
          <w:sz w:val="24"/>
          <w:szCs w:val="24"/>
          <w:lang w:val="bg-BG"/>
        </w:rPr>
        <w:t>Сигурност на данните</w:t>
      </w:r>
    </w:p>
    <w:p w:rsidR="00A611D5" w:rsidRPr="00E26E1D" w:rsidRDefault="004D72A7">
      <w:pPr>
        <w:pStyle w:val="Heading3"/>
        <w:spacing w:before="0" w:after="0"/>
        <w:jc w:val="both"/>
        <w:rPr>
          <w:rFonts w:ascii="Times New Roman" w:hAnsi="Times New Roman" w:cs="Times New Roman"/>
          <w:sz w:val="24"/>
          <w:szCs w:val="24"/>
        </w:rPr>
      </w:pPr>
      <w:r w:rsidRPr="00E26E1D">
        <w:rPr>
          <w:rFonts w:ascii="Times New Roman" w:hAnsi="Times New Roman" w:cs="Times New Roman"/>
          <w:b w:val="0"/>
          <w:sz w:val="24"/>
          <w:szCs w:val="24"/>
          <w:lang w:val="bg-BG"/>
        </w:rPr>
        <w:t>Ние сме въвели подходящи мерки, за да предотвратим инцидентната загуба, употреба или неоторизиран достъп, промяна или предоставяне на Вашите лични данни. В допълнение, ние ограничаваме достъпа до Вашите лични данни до тези служители и трети лица, за които е налице необходимост да получат тази информация. Те ще обработват лични данни само въз основа на нашите инструкции и съгласно задължението си за конфиденциалност.</w:t>
      </w:r>
    </w:p>
    <w:p w:rsidR="004D72A7" w:rsidRPr="00E26E1D" w:rsidRDefault="004D72A7">
      <w:pPr>
        <w:pStyle w:val="Heading3"/>
        <w:spacing w:before="0" w:after="0"/>
        <w:jc w:val="both"/>
        <w:rPr>
          <w:rFonts w:ascii="Times New Roman" w:hAnsi="Times New Roman" w:cs="Times New Roman"/>
          <w:sz w:val="24"/>
          <w:szCs w:val="24"/>
        </w:rPr>
      </w:pPr>
      <w:r w:rsidRPr="00E26E1D">
        <w:rPr>
          <w:rFonts w:ascii="Times New Roman" w:hAnsi="Times New Roman" w:cs="Times New Roman"/>
          <w:b w:val="0"/>
          <w:sz w:val="24"/>
          <w:szCs w:val="24"/>
          <w:lang w:val="bg-BG"/>
        </w:rPr>
        <w:t xml:space="preserve"> </w:t>
      </w:r>
    </w:p>
    <w:p w:rsidR="004D72A7" w:rsidRPr="00E26E1D" w:rsidRDefault="004D72A7">
      <w:pPr>
        <w:pStyle w:val="Heading1"/>
        <w:numPr>
          <w:ilvl w:val="0"/>
          <w:numId w:val="4"/>
        </w:numPr>
        <w:spacing w:before="0"/>
        <w:ind w:left="0" w:firstLine="0"/>
        <w:jc w:val="both"/>
        <w:rPr>
          <w:rFonts w:ascii="Times New Roman" w:hAnsi="Times New Roman"/>
          <w:sz w:val="24"/>
          <w:szCs w:val="24"/>
        </w:rPr>
      </w:pPr>
      <w:r w:rsidRPr="00E26E1D">
        <w:rPr>
          <w:rFonts w:ascii="Times New Roman" w:hAnsi="Times New Roman"/>
          <w:color w:val="auto"/>
          <w:sz w:val="24"/>
          <w:szCs w:val="24"/>
          <w:lang w:val="bg-BG"/>
        </w:rPr>
        <w:t xml:space="preserve">Колко дълго ще използваме личните Ви данни? </w:t>
      </w:r>
    </w:p>
    <w:p w:rsidR="004D72A7" w:rsidRPr="00E26E1D" w:rsidRDefault="004D72A7">
      <w:pPr>
        <w:jc w:val="both"/>
        <w:rPr>
          <w:rFonts w:ascii="Times New Roman" w:hAnsi="Times New Roman"/>
        </w:rPr>
      </w:pPr>
      <w:r w:rsidRPr="00E26E1D">
        <w:rPr>
          <w:rFonts w:ascii="Times New Roman" w:hAnsi="Times New Roman"/>
          <w:lang w:val="bg-BG"/>
        </w:rPr>
        <w:t xml:space="preserve">Ние ще съхраняваме личните Ви данни само за периода, за който са ни необходими, за да изпълним целите, за които сме ги събрали, включително за да спазим изискванията на трудовото, осигурително и счетоводно законодателство. </w:t>
      </w:r>
    </w:p>
    <w:p w:rsidR="004D72A7" w:rsidRPr="00E26E1D" w:rsidRDefault="004D72A7">
      <w:pPr>
        <w:jc w:val="both"/>
        <w:rPr>
          <w:rFonts w:ascii="Times New Roman" w:hAnsi="Times New Roman"/>
        </w:rPr>
      </w:pPr>
      <w:r w:rsidRPr="00E26E1D">
        <w:rPr>
          <w:rFonts w:ascii="Times New Roman" w:hAnsi="Times New Roman"/>
          <w:lang w:val="bg-BG"/>
        </w:rPr>
        <w:tab/>
        <w:t xml:space="preserve">За да определим подходящия период на съхранение, ние вземаме в предвид количеството, естеството и чувствителността на личните данни, потенциалния риск за вреди вследствие на неоторизирана употреба или предоставяне на данните, целите, за които ги обработваме или дали бихме могли да постигнем тези цели с други средства, както и приложимите законови изисквания. </w:t>
      </w:r>
    </w:p>
    <w:p w:rsidR="004D72A7" w:rsidRPr="00E26E1D" w:rsidRDefault="004D72A7">
      <w:pPr>
        <w:jc w:val="both"/>
        <w:rPr>
          <w:rFonts w:ascii="Times New Roman" w:hAnsi="Times New Roman"/>
        </w:rPr>
      </w:pPr>
      <w:r w:rsidRPr="00E26E1D">
        <w:rPr>
          <w:rFonts w:ascii="Times New Roman" w:hAnsi="Times New Roman"/>
          <w:lang w:val="bg-BG"/>
        </w:rPr>
        <w:tab/>
        <w:t xml:space="preserve">В някои ситуации е възможно да анонимизираме Вашите лични данни, така че повече да не е възможно да бъдат свързани с Вас. В резултат на това можем да </w:t>
      </w:r>
      <w:r w:rsidRPr="00E26E1D">
        <w:rPr>
          <w:rFonts w:ascii="Times New Roman" w:hAnsi="Times New Roman"/>
          <w:lang w:val="bg-BG"/>
        </w:rPr>
        <w:lastRenderedPageBreak/>
        <w:t>продължим да използваме анонимизираните данни, без да Ви уведомим за това. След прекратяването на договорните Ви отношения с нас, ние ще съхраним информацията Ви в съответствие с нашите политики и законодателни изисквания и ще я унищожим по сигурен начин след като периодът на съхранение, описан в нашите политики и регламентиран в закон изтече.</w:t>
      </w:r>
    </w:p>
    <w:p w:rsidR="004D72A7" w:rsidRPr="00E26E1D" w:rsidRDefault="004D72A7">
      <w:pPr>
        <w:jc w:val="both"/>
        <w:rPr>
          <w:rFonts w:ascii="Times New Roman" w:hAnsi="Times New Roman"/>
          <w:lang w:val="bg-BG"/>
        </w:rPr>
      </w:pPr>
    </w:p>
    <w:p w:rsidR="004D72A7" w:rsidRPr="00E26E1D" w:rsidRDefault="004D72A7">
      <w:pPr>
        <w:pStyle w:val="Heading1"/>
        <w:numPr>
          <w:ilvl w:val="0"/>
          <w:numId w:val="4"/>
        </w:numPr>
        <w:spacing w:before="0"/>
        <w:ind w:left="0" w:firstLine="0"/>
        <w:jc w:val="both"/>
        <w:rPr>
          <w:rFonts w:ascii="Times New Roman" w:hAnsi="Times New Roman"/>
          <w:sz w:val="24"/>
          <w:szCs w:val="24"/>
        </w:rPr>
      </w:pPr>
      <w:r w:rsidRPr="00E26E1D">
        <w:rPr>
          <w:rFonts w:ascii="Times New Roman" w:hAnsi="Times New Roman"/>
          <w:color w:val="auto"/>
          <w:sz w:val="24"/>
          <w:szCs w:val="24"/>
          <w:lang w:val="bg-BG"/>
        </w:rPr>
        <w:t xml:space="preserve">Право на достъп, корекция, изтриване и ограничаване </w:t>
      </w:r>
    </w:p>
    <w:p w:rsidR="004D72A7" w:rsidRPr="00E26E1D" w:rsidRDefault="004D72A7">
      <w:pPr>
        <w:pStyle w:val="Heading2"/>
        <w:spacing w:before="0"/>
        <w:jc w:val="both"/>
        <w:rPr>
          <w:rFonts w:ascii="Times New Roman" w:hAnsi="Times New Roman"/>
          <w:sz w:val="24"/>
          <w:szCs w:val="24"/>
        </w:rPr>
      </w:pPr>
      <w:r w:rsidRPr="00E26E1D">
        <w:rPr>
          <w:rFonts w:ascii="Times New Roman" w:hAnsi="Times New Roman"/>
          <w:color w:val="auto"/>
          <w:sz w:val="24"/>
          <w:szCs w:val="24"/>
          <w:lang w:val="bg-BG"/>
        </w:rPr>
        <w:t xml:space="preserve">Вашето задължение да ни уведомите за промяна </w:t>
      </w:r>
    </w:p>
    <w:p w:rsidR="004D72A7" w:rsidRPr="00E26E1D" w:rsidRDefault="004D72A7">
      <w:pPr>
        <w:jc w:val="both"/>
        <w:rPr>
          <w:rFonts w:ascii="Times New Roman" w:hAnsi="Times New Roman"/>
        </w:rPr>
      </w:pPr>
      <w:r w:rsidRPr="00E26E1D">
        <w:rPr>
          <w:rFonts w:ascii="Times New Roman" w:hAnsi="Times New Roman"/>
          <w:lang w:val="bg-BG"/>
        </w:rPr>
        <w:tab/>
        <w:t>Важно е да поддържаме Вашата лична информация в точен и актуален вид. Молим Ви да ни уведомявате при всяка промяна във Вашите лични данни.</w:t>
      </w:r>
    </w:p>
    <w:p w:rsidR="004D72A7" w:rsidRPr="00E26E1D" w:rsidRDefault="004D72A7">
      <w:pPr>
        <w:pStyle w:val="Heading2"/>
        <w:spacing w:before="0"/>
        <w:jc w:val="both"/>
        <w:rPr>
          <w:rFonts w:ascii="Times New Roman" w:hAnsi="Times New Roman"/>
          <w:sz w:val="24"/>
          <w:szCs w:val="24"/>
        </w:rPr>
      </w:pPr>
      <w:r w:rsidRPr="00E26E1D">
        <w:rPr>
          <w:rFonts w:ascii="Times New Roman" w:hAnsi="Times New Roman"/>
          <w:color w:val="auto"/>
          <w:sz w:val="24"/>
          <w:szCs w:val="24"/>
          <w:lang w:val="bg-BG"/>
        </w:rPr>
        <w:t xml:space="preserve">Вашите права във връзка с личните Ви данни: </w:t>
      </w:r>
    </w:p>
    <w:p w:rsidR="004D72A7" w:rsidRPr="00E26E1D" w:rsidRDefault="004D72A7">
      <w:pPr>
        <w:pStyle w:val="ListParagraph"/>
        <w:numPr>
          <w:ilvl w:val="0"/>
          <w:numId w:val="6"/>
        </w:numPr>
        <w:ind w:left="0" w:firstLine="0"/>
        <w:jc w:val="both"/>
        <w:rPr>
          <w:rFonts w:ascii="Times New Roman" w:hAnsi="Times New Roman"/>
        </w:rPr>
      </w:pPr>
      <w:r w:rsidRPr="00E26E1D">
        <w:rPr>
          <w:rFonts w:ascii="Times New Roman" w:hAnsi="Times New Roman"/>
          <w:b/>
          <w:lang w:val="bg-BG"/>
        </w:rPr>
        <w:t>Достъп до информация:</w:t>
      </w:r>
      <w:r w:rsidRPr="00E26E1D">
        <w:rPr>
          <w:rFonts w:ascii="Times New Roman" w:hAnsi="Times New Roman"/>
          <w:lang w:val="bg-BG"/>
        </w:rPr>
        <w:t xml:space="preserve"> това право Ви дава възможност да получите копие на личните данни, които съхраняваме за Вас, и да проверите дали имаме законово основание за тяхната обработка.</w:t>
      </w:r>
    </w:p>
    <w:p w:rsidR="004D72A7" w:rsidRPr="00E26E1D" w:rsidRDefault="004D72A7">
      <w:pPr>
        <w:pStyle w:val="ListParagraph"/>
        <w:numPr>
          <w:ilvl w:val="0"/>
          <w:numId w:val="6"/>
        </w:numPr>
        <w:ind w:left="0" w:firstLine="0"/>
        <w:jc w:val="both"/>
        <w:rPr>
          <w:rFonts w:ascii="Times New Roman" w:hAnsi="Times New Roman"/>
        </w:rPr>
      </w:pPr>
      <w:r w:rsidRPr="00E26E1D">
        <w:rPr>
          <w:rFonts w:ascii="Times New Roman" w:hAnsi="Times New Roman"/>
          <w:b/>
          <w:lang w:val="bg-BG"/>
        </w:rPr>
        <w:t>Коригиране:</w:t>
      </w:r>
      <w:r w:rsidRPr="00E26E1D">
        <w:rPr>
          <w:rFonts w:ascii="Times New Roman" w:hAnsi="Times New Roman"/>
          <w:lang w:val="bg-BG"/>
        </w:rPr>
        <w:t xml:space="preserve"> това право Ви дава възможност да изискате от нас да коригираме всяка непълна или неточна информация за Вас. </w:t>
      </w:r>
    </w:p>
    <w:p w:rsidR="004D72A7" w:rsidRPr="00E26E1D" w:rsidRDefault="004D72A7">
      <w:pPr>
        <w:pStyle w:val="ListParagraph"/>
        <w:numPr>
          <w:ilvl w:val="0"/>
          <w:numId w:val="6"/>
        </w:numPr>
        <w:ind w:left="0" w:firstLine="0"/>
        <w:jc w:val="both"/>
        <w:rPr>
          <w:rFonts w:ascii="Times New Roman" w:hAnsi="Times New Roman"/>
        </w:rPr>
      </w:pPr>
      <w:r w:rsidRPr="00E26E1D">
        <w:rPr>
          <w:rFonts w:ascii="Times New Roman" w:hAnsi="Times New Roman"/>
          <w:b/>
          <w:lang w:val="bg-BG"/>
        </w:rPr>
        <w:t>Изтриване:</w:t>
      </w:r>
      <w:r w:rsidRPr="00E26E1D">
        <w:rPr>
          <w:rFonts w:ascii="Times New Roman" w:hAnsi="Times New Roman"/>
          <w:lang w:val="bg-BG"/>
        </w:rPr>
        <w:t xml:space="preserve"> това право Ви дава възможност да изискате от нас да изтрием или премахнем Ваши лични данни, когато нямаме валидна причина да продължим обработката им. Също така имате правото да изискате данните Ви да се изтрият или премахнат, когато сте упражнили правото си да възразите срещу тяхната обработка. </w:t>
      </w:r>
    </w:p>
    <w:p w:rsidR="004D72A7" w:rsidRPr="00E26E1D" w:rsidRDefault="004D72A7">
      <w:pPr>
        <w:pStyle w:val="ListParagraph"/>
        <w:numPr>
          <w:ilvl w:val="0"/>
          <w:numId w:val="6"/>
        </w:numPr>
        <w:ind w:left="0" w:firstLine="0"/>
        <w:jc w:val="both"/>
        <w:rPr>
          <w:rFonts w:ascii="Times New Roman" w:hAnsi="Times New Roman"/>
        </w:rPr>
      </w:pPr>
      <w:r w:rsidRPr="00E26E1D">
        <w:rPr>
          <w:rFonts w:ascii="Times New Roman" w:hAnsi="Times New Roman"/>
          <w:b/>
          <w:lang w:val="bg-BG"/>
        </w:rPr>
        <w:t>Възражение срещу обработка:</w:t>
      </w:r>
      <w:r w:rsidRPr="00E26E1D">
        <w:rPr>
          <w:rFonts w:ascii="Times New Roman" w:hAnsi="Times New Roman"/>
          <w:lang w:val="bg-BG"/>
        </w:rPr>
        <w:t xml:space="preserve"> в случаите, които ние разчитаме на легитимните си интереси като основание за обработка, Вие можете да възразите срещу тази обработка. </w:t>
      </w:r>
    </w:p>
    <w:p w:rsidR="004D72A7" w:rsidRPr="00E26E1D" w:rsidRDefault="004D72A7">
      <w:pPr>
        <w:pStyle w:val="ListParagraph"/>
        <w:numPr>
          <w:ilvl w:val="0"/>
          <w:numId w:val="6"/>
        </w:numPr>
        <w:ind w:left="0" w:firstLine="0"/>
        <w:jc w:val="both"/>
        <w:rPr>
          <w:rFonts w:ascii="Times New Roman" w:hAnsi="Times New Roman"/>
        </w:rPr>
      </w:pPr>
      <w:r w:rsidRPr="00E26E1D">
        <w:rPr>
          <w:rFonts w:ascii="Times New Roman" w:hAnsi="Times New Roman"/>
          <w:b/>
          <w:lang w:val="bg-BG"/>
        </w:rPr>
        <w:t>Ограничаване на обработката:</w:t>
      </w:r>
      <w:r w:rsidRPr="00E26E1D">
        <w:rPr>
          <w:rFonts w:ascii="Times New Roman" w:hAnsi="Times New Roman"/>
          <w:lang w:val="bg-BG"/>
        </w:rPr>
        <w:t xml:space="preserve"> това право Ви дава възможност да изискате от нас временно да преустановим обработването на Вашите лични данни, ако например желаете да установим точността на данните или причините за тяхното обработване. </w:t>
      </w:r>
    </w:p>
    <w:p w:rsidR="004D72A7" w:rsidRPr="00E26E1D" w:rsidRDefault="004D72A7">
      <w:pPr>
        <w:pStyle w:val="ListParagraph"/>
        <w:numPr>
          <w:ilvl w:val="0"/>
          <w:numId w:val="6"/>
        </w:numPr>
        <w:ind w:left="0" w:firstLine="0"/>
        <w:jc w:val="both"/>
        <w:rPr>
          <w:rFonts w:ascii="Times New Roman" w:hAnsi="Times New Roman"/>
        </w:rPr>
      </w:pPr>
      <w:r w:rsidRPr="00E26E1D">
        <w:rPr>
          <w:rFonts w:ascii="Times New Roman" w:hAnsi="Times New Roman"/>
          <w:b/>
          <w:lang w:val="bg-BG"/>
        </w:rPr>
        <w:t>Преносимост на данните:</w:t>
      </w:r>
      <w:r w:rsidRPr="00E26E1D">
        <w:rPr>
          <w:rFonts w:ascii="Times New Roman" w:hAnsi="Times New Roman"/>
          <w:lang w:val="bg-BG"/>
        </w:rPr>
        <w:t xml:space="preserve"> това право е ограничено до случаите, когато данните са ни предоставени от Вас за целите на договор и Ви дава възможност да изискате от нас да предоставим съхраняваните в електронна форма Ваши данни на трето лице.</w:t>
      </w:r>
    </w:p>
    <w:p w:rsidR="004D72A7" w:rsidRPr="00E26E1D" w:rsidRDefault="004D72A7">
      <w:pPr>
        <w:jc w:val="both"/>
        <w:rPr>
          <w:rFonts w:ascii="Times New Roman" w:hAnsi="Times New Roman"/>
        </w:rPr>
      </w:pPr>
      <w:r w:rsidRPr="00E26E1D">
        <w:rPr>
          <w:rFonts w:ascii="Times New Roman" w:hAnsi="Times New Roman"/>
          <w:lang w:val="bg-BG"/>
        </w:rPr>
        <w:tab/>
        <w:t>Ако искате да упражните някое от правата си, описани по-горе, моля свържете се с: длъжностното лице по защита на личните данни на Медицински университет „Проф.д-р Параскев Ив.Стоянов“ - Варна на тел: 0876989491.</w:t>
      </w:r>
    </w:p>
    <w:p w:rsidR="004D72A7" w:rsidRPr="00E26E1D" w:rsidRDefault="004D72A7">
      <w:pPr>
        <w:jc w:val="both"/>
        <w:rPr>
          <w:rFonts w:ascii="Times New Roman" w:hAnsi="Times New Roman"/>
        </w:rPr>
      </w:pPr>
      <w:r w:rsidRPr="00E26E1D">
        <w:rPr>
          <w:rFonts w:ascii="Times New Roman" w:hAnsi="Times New Roman"/>
          <w:lang w:val="bg-BG"/>
        </w:rPr>
        <w:t>При такова искане от Ваша страна е възможно да ни е необходимо да ни предоставите информация, потвърждаваща Вашата самоличност. Това изискване е част от мерките ни за защита на данните и цели да гарантира, че лична информация не се предоставя на лице, което няма право да я получи.</w:t>
      </w:r>
    </w:p>
    <w:p w:rsidR="004D72A7" w:rsidRPr="00E26E1D" w:rsidRDefault="004D72A7">
      <w:pPr>
        <w:jc w:val="both"/>
        <w:rPr>
          <w:rFonts w:ascii="Times New Roman" w:hAnsi="Times New Roman"/>
        </w:rPr>
      </w:pPr>
      <w:r w:rsidRPr="00E26E1D">
        <w:rPr>
          <w:rFonts w:ascii="Times New Roman" w:hAnsi="Times New Roman"/>
          <w:lang w:val="bg-BG"/>
        </w:rPr>
        <w:t>Вие имате право да подадете оплакване по всяко време до Комисията за защита на личните данни, българският регулаторен орган по защита на данните.</w:t>
      </w:r>
    </w:p>
    <w:p w:rsidR="004D72A7" w:rsidRPr="00E26E1D" w:rsidRDefault="004D72A7">
      <w:pPr>
        <w:jc w:val="both"/>
        <w:rPr>
          <w:rFonts w:ascii="Times New Roman" w:hAnsi="Times New Roman"/>
          <w:lang w:val="bg-BG"/>
        </w:rPr>
      </w:pPr>
    </w:p>
    <w:p w:rsidR="004D72A7" w:rsidRPr="00E26E1D" w:rsidRDefault="004D72A7">
      <w:pPr>
        <w:pStyle w:val="Heading1"/>
        <w:numPr>
          <w:ilvl w:val="0"/>
          <w:numId w:val="4"/>
        </w:numPr>
        <w:spacing w:before="0"/>
        <w:ind w:left="0" w:firstLine="0"/>
        <w:jc w:val="both"/>
        <w:rPr>
          <w:rFonts w:ascii="Times New Roman" w:hAnsi="Times New Roman"/>
          <w:sz w:val="24"/>
          <w:szCs w:val="24"/>
        </w:rPr>
      </w:pPr>
      <w:r w:rsidRPr="00E26E1D">
        <w:rPr>
          <w:rFonts w:ascii="Times New Roman" w:hAnsi="Times New Roman"/>
          <w:color w:val="auto"/>
          <w:sz w:val="24"/>
          <w:szCs w:val="24"/>
          <w:lang w:val="bg-BG"/>
        </w:rPr>
        <w:t>Право да оттеглите съгласието си</w:t>
      </w:r>
    </w:p>
    <w:p w:rsidR="004D72A7" w:rsidRPr="00E26E1D" w:rsidRDefault="004D72A7">
      <w:pPr>
        <w:jc w:val="both"/>
        <w:rPr>
          <w:rFonts w:ascii="Times New Roman" w:hAnsi="Times New Roman"/>
        </w:rPr>
      </w:pPr>
      <w:r w:rsidRPr="00E26E1D">
        <w:rPr>
          <w:rFonts w:ascii="Times New Roman" w:hAnsi="Times New Roman"/>
          <w:lang w:val="bg-BG"/>
        </w:rPr>
        <w:t xml:space="preserve">В случай че сте предоставили изричното си съгласие за обработването на Ваши лични данни за конкретна цел, Вие имате право да оттеглите това съгласие. За да оттеглите Вашето съгласие, моля свържете се с длъжностното лице по защита на личните данни на Медицински университет „Проф.д-р Параскев Иванов Стоянов“ – Варна на тел: 0876989491. След получаване на Вашето искане, ние ще преустановим обработката на данните за целта/целите, за които Вие първоначално сте се съгласили, освен ако нямаме друго законово основание, за да продължим обработката, за което ще Ви уведомим своевременно. </w:t>
      </w:r>
    </w:p>
    <w:p w:rsidR="004D72A7" w:rsidRPr="00E26E1D" w:rsidRDefault="004D72A7">
      <w:pPr>
        <w:jc w:val="both"/>
        <w:rPr>
          <w:rFonts w:ascii="Times New Roman" w:hAnsi="Times New Roman"/>
          <w:lang w:val="bg-BG"/>
        </w:rPr>
      </w:pPr>
    </w:p>
    <w:p w:rsidR="004D72A7" w:rsidRPr="00E26E1D" w:rsidRDefault="004D72A7">
      <w:pPr>
        <w:jc w:val="both"/>
        <w:rPr>
          <w:rFonts w:ascii="Times New Roman" w:hAnsi="Times New Roman"/>
        </w:rPr>
      </w:pPr>
      <w:r w:rsidRPr="00E26E1D">
        <w:rPr>
          <w:rStyle w:val="Heading1Char"/>
          <w:rFonts w:ascii="Times New Roman" w:hAnsi="Times New Roman"/>
          <w:color w:val="auto"/>
          <w:sz w:val="24"/>
          <w:szCs w:val="24"/>
        </w:rPr>
        <w:t>X</w:t>
      </w:r>
      <w:r w:rsidRPr="00E26E1D">
        <w:rPr>
          <w:rStyle w:val="Heading1Char"/>
          <w:rFonts w:ascii="Times New Roman" w:hAnsi="Times New Roman"/>
          <w:color w:val="auto"/>
          <w:sz w:val="24"/>
          <w:szCs w:val="24"/>
          <w:lang w:val="de-DE"/>
        </w:rPr>
        <w:t>V</w:t>
      </w:r>
      <w:r w:rsidRPr="00E26E1D">
        <w:rPr>
          <w:rStyle w:val="Heading1Char"/>
          <w:rFonts w:ascii="Times New Roman" w:hAnsi="Times New Roman"/>
          <w:color w:val="auto"/>
          <w:sz w:val="24"/>
          <w:szCs w:val="24"/>
        </w:rPr>
        <w:t>II</w:t>
      </w:r>
      <w:r w:rsidRPr="00E26E1D">
        <w:rPr>
          <w:rStyle w:val="Heading1Char"/>
          <w:rFonts w:ascii="Times New Roman" w:hAnsi="Times New Roman"/>
          <w:color w:val="auto"/>
          <w:sz w:val="24"/>
          <w:szCs w:val="24"/>
          <w:lang w:val="bg-BG"/>
        </w:rPr>
        <w:t>. Длъжностно лице по защита на данните</w:t>
      </w:r>
    </w:p>
    <w:p w:rsidR="004D72A7" w:rsidRPr="00E26E1D" w:rsidRDefault="004D72A7">
      <w:pPr>
        <w:jc w:val="both"/>
        <w:rPr>
          <w:rFonts w:ascii="Times New Roman" w:hAnsi="Times New Roman"/>
        </w:rPr>
      </w:pPr>
      <w:r w:rsidRPr="00E26E1D">
        <w:rPr>
          <w:rFonts w:ascii="Times New Roman" w:hAnsi="Times New Roman"/>
          <w:lang w:val="bg-BG"/>
        </w:rPr>
        <w:lastRenderedPageBreak/>
        <w:t>Ние сме определили длъжностно лице по защита на данните, което да контролира спазването на изискванията на законодателството по защита на личните данни в нашата организация. Можете да се свържете с него на тел: 0876989491.</w:t>
      </w:r>
    </w:p>
    <w:p w:rsidR="004D72A7" w:rsidRPr="00E26E1D" w:rsidRDefault="004D72A7">
      <w:pPr>
        <w:jc w:val="both"/>
        <w:rPr>
          <w:rFonts w:ascii="Times New Roman" w:hAnsi="Times New Roman"/>
          <w:lang w:val="bg-BG"/>
        </w:rPr>
      </w:pPr>
    </w:p>
    <w:p w:rsidR="004D72A7" w:rsidRPr="00E26E1D" w:rsidRDefault="004D72A7">
      <w:pPr>
        <w:pStyle w:val="Heading1"/>
        <w:spacing w:before="0"/>
        <w:jc w:val="both"/>
        <w:rPr>
          <w:rFonts w:ascii="Times New Roman" w:hAnsi="Times New Roman"/>
          <w:sz w:val="24"/>
          <w:szCs w:val="24"/>
        </w:rPr>
      </w:pPr>
      <w:r w:rsidRPr="00E26E1D">
        <w:rPr>
          <w:rFonts w:ascii="Times New Roman" w:hAnsi="Times New Roman"/>
          <w:color w:val="auto"/>
          <w:sz w:val="24"/>
          <w:szCs w:val="24"/>
        </w:rPr>
        <w:t>XVIII</w:t>
      </w:r>
      <w:r w:rsidRPr="00E26E1D">
        <w:rPr>
          <w:rFonts w:ascii="Times New Roman" w:hAnsi="Times New Roman"/>
          <w:color w:val="auto"/>
          <w:sz w:val="24"/>
          <w:szCs w:val="24"/>
          <w:lang w:val="bg-BG"/>
        </w:rPr>
        <w:t>. Промени на това известие</w:t>
      </w:r>
    </w:p>
    <w:p w:rsidR="004D72A7" w:rsidRPr="00E26E1D" w:rsidRDefault="004D72A7">
      <w:pPr>
        <w:jc w:val="both"/>
        <w:rPr>
          <w:rFonts w:ascii="Times New Roman" w:hAnsi="Times New Roman"/>
        </w:rPr>
      </w:pPr>
      <w:r w:rsidRPr="00E26E1D">
        <w:rPr>
          <w:rFonts w:ascii="Times New Roman" w:hAnsi="Times New Roman"/>
          <w:lang w:val="bg-BG"/>
        </w:rPr>
        <w:t xml:space="preserve">Запазваме си правото да променяме и актуализираме това известие по всяко време. Ще Ви предоставим ново известие всеки път, когато предприемем промени. </w:t>
      </w:r>
    </w:p>
    <w:p w:rsidR="004D72A7" w:rsidRPr="00E26E1D" w:rsidRDefault="004D72A7">
      <w:pPr>
        <w:jc w:val="both"/>
        <w:rPr>
          <w:rFonts w:ascii="Times New Roman" w:hAnsi="Times New Roman"/>
          <w:lang w:val="bg-BG"/>
        </w:rPr>
      </w:pPr>
    </w:p>
    <w:p w:rsidR="004D72A7" w:rsidRPr="00E26E1D" w:rsidRDefault="00A611D5">
      <w:pPr>
        <w:spacing w:line="480" w:lineRule="auto"/>
        <w:jc w:val="both"/>
        <w:rPr>
          <w:rFonts w:ascii="Times New Roman" w:hAnsi="Times New Roman"/>
        </w:rPr>
      </w:pPr>
      <w:r w:rsidRPr="00E26E1D">
        <w:rPr>
          <w:rFonts w:ascii="Times New Roman" w:hAnsi="Times New Roman"/>
          <w:lang w:val="bg-BG"/>
        </w:rPr>
        <w:t>Това</w:t>
      </w:r>
      <w:r w:rsidR="004D72A7" w:rsidRPr="00E26E1D">
        <w:rPr>
          <w:rFonts w:ascii="Times New Roman" w:hAnsi="Times New Roman"/>
          <w:lang w:val="bg-BG"/>
        </w:rPr>
        <w:t xml:space="preserve"> известие</w:t>
      </w:r>
      <w:r w:rsidRPr="00E26E1D">
        <w:rPr>
          <w:rFonts w:ascii="Times New Roman" w:hAnsi="Times New Roman"/>
          <w:lang w:val="bg-BG"/>
        </w:rPr>
        <w:t xml:space="preserve"> е изготвено в съответствие с</w:t>
      </w:r>
      <w:r w:rsidR="004D72A7" w:rsidRPr="00E26E1D">
        <w:rPr>
          <w:rFonts w:ascii="Times New Roman" w:hAnsi="Times New Roman"/>
          <w:lang w:val="bg-BG"/>
        </w:rPr>
        <w:t xml:space="preserve"> ОРЗД 679/2016г</w:t>
      </w:r>
      <w:r w:rsidRPr="00E26E1D">
        <w:rPr>
          <w:rFonts w:ascii="Times New Roman" w:hAnsi="Times New Roman"/>
          <w:lang w:val="bg-BG"/>
        </w:rPr>
        <w:t>.</w:t>
      </w:r>
    </w:p>
    <w:p w:rsidR="004D72A7" w:rsidRPr="00E26E1D" w:rsidRDefault="004D72A7" w:rsidP="005D74FF">
      <w:pPr>
        <w:spacing w:line="360" w:lineRule="auto"/>
        <w:jc w:val="both"/>
        <w:rPr>
          <w:rFonts w:ascii="Times New Roman" w:hAnsi="Times New Roman"/>
        </w:rPr>
      </w:pPr>
      <w:r w:rsidRPr="00E26E1D">
        <w:rPr>
          <w:rFonts w:ascii="Times New Roman" w:hAnsi="Times New Roman"/>
          <w:lang w:val="bg-BG"/>
        </w:rPr>
        <w:t xml:space="preserve">Аз, ………...................………....................................................................................................... , </w:t>
      </w:r>
    </w:p>
    <w:p w:rsidR="004D72A7" w:rsidRPr="00E26E1D" w:rsidRDefault="004D72A7" w:rsidP="005D74FF">
      <w:pPr>
        <w:spacing w:line="360" w:lineRule="auto"/>
        <w:jc w:val="both"/>
        <w:rPr>
          <w:rFonts w:ascii="Times New Roman" w:hAnsi="Times New Roman"/>
        </w:rPr>
      </w:pPr>
      <w:r w:rsidRPr="00E26E1D">
        <w:rPr>
          <w:rFonts w:ascii="Times New Roman" w:hAnsi="Times New Roman"/>
          <w:lang w:val="bg-BG"/>
        </w:rPr>
        <w:t>на длъжност ......................................................................................................................................</w:t>
      </w:r>
    </w:p>
    <w:p w:rsidR="004D72A7" w:rsidRPr="00E26E1D" w:rsidRDefault="004D72A7" w:rsidP="005D74FF">
      <w:pPr>
        <w:spacing w:line="360" w:lineRule="auto"/>
        <w:jc w:val="both"/>
        <w:rPr>
          <w:rFonts w:ascii="Times New Roman" w:hAnsi="Times New Roman"/>
        </w:rPr>
      </w:pPr>
      <w:r w:rsidRPr="00E26E1D">
        <w:rPr>
          <w:rFonts w:ascii="Times New Roman" w:hAnsi="Times New Roman"/>
          <w:lang w:val="bg-BG"/>
        </w:rPr>
        <w:t>в катедра/УС/отдел ...........................................................................................................................</w:t>
      </w:r>
    </w:p>
    <w:p w:rsidR="004D72A7" w:rsidRPr="00E26E1D" w:rsidRDefault="004D72A7" w:rsidP="005D74FF">
      <w:pPr>
        <w:spacing w:line="360" w:lineRule="auto"/>
        <w:jc w:val="both"/>
        <w:rPr>
          <w:rFonts w:ascii="Times New Roman" w:hAnsi="Times New Roman"/>
        </w:rPr>
      </w:pPr>
      <w:r w:rsidRPr="00E26E1D">
        <w:rPr>
          <w:rFonts w:ascii="Times New Roman" w:hAnsi="Times New Roman"/>
          <w:lang w:val="bg-BG"/>
        </w:rPr>
        <w:t>основно звено/филиал......................................................................................................................</w:t>
      </w:r>
    </w:p>
    <w:p w:rsidR="004D72A7" w:rsidRPr="00E26E1D" w:rsidRDefault="004D72A7" w:rsidP="005D74FF">
      <w:pPr>
        <w:spacing w:line="360" w:lineRule="auto"/>
        <w:jc w:val="both"/>
        <w:rPr>
          <w:rFonts w:ascii="Times New Roman" w:hAnsi="Times New Roman"/>
        </w:rPr>
      </w:pPr>
      <w:r w:rsidRPr="00E26E1D">
        <w:rPr>
          <w:rFonts w:ascii="Times New Roman" w:hAnsi="Times New Roman"/>
          <w:lang w:val="bg-BG"/>
        </w:rPr>
        <w:t xml:space="preserve">потвърждавам, че на .............................. получих копие от настоящото известие от Медицински университет „Проф.д-р Параскев Иванов Стоянов“ - Варна, което прочетох и разбрах. </w:t>
      </w:r>
    </w:p>
    <w:p w:rsidR="004D72A7" w:rsidRPr="00E26E1D" w:rsidRDefault="004D72A7">
      <w:pPr>
        <w:jc w:val="both"/>
        <w:rPr>
          <w:rFonts w:ascii="Times New Roman" w:hAnsi="Times New Roman"/>
          <w:lang w:val="bg-BG"/>
        </w:rPr>
      </w:pPr>
    </w:p>
    <w:p w:rsidR="00086038" w:rsidRPr="00E26E1D" w:rsidRDefault="004D72A7">
      <w:pPr>
        <w:jc w:val="both"/>
        <w:rPr>
          <w:rFonts w:ascii="Times New Roman" w:hAnsi="Times New Roman"/>
          <w:lang w:val="bg-BG"/>
        </w:rPr>
      </w:pPr>
      <w:r w:rsidRPr="00E26E1D">
        <w:rPr>
          <w:rFonts w:ascii="Times New Roman" w:hAnsi="Times New Roman"/>
          <w:lang w:val="bg-BG"/>
        </w:rPr>
        <w:tab/>
      </w:r>
      <w:r w:rsidRPr="00E26E1D">
        <w:rPr>
          <w:rFonts w:ascii="Times New Roman" w:hAnsi="Times New Roman"/>
          <w:lang w:val="bg-BG"/>
        </w:rPr>
        <w:tab/>
      </w:r>
      <w:r w:rsidRPr="00E26E1D">
        <w:rPr>
          <w:rFonts w:ascii="Times New Roman" w:hAnsi="Times New Roman"/>
          <w:lang w:val="bg-BG"/>
        </w:rPr>
        <w:tab/>
      </w:r>
      <w:r w:rsidRPr="00E26E1D">
        <w:rPr>
          <w:rFonts w:ascii="Times New Roman" w:hAnsi="Times New Roman"/>
          <w:lang w:val="bg-BG"/>
        </w:rPr>
        <w:tab/>
      </w:r>
      <w:r w:rsidRPr="00E26E1D">
        <w:rPr>
          <w:rFonts w:ascii="Times New Roman" w:hAnsi="Times New Roman"/>
          <w:lang w:val="bg-BG"/>
        </w:rPr>
        <w:tab/>
      </w:r>
      <w:r w:rsidRPr="00E26E1D">
        <w:rPr>
          <w:rFonts w:ascii="Times New Roman" w:hAnsi="Times New Roman"/>
          <w:lang w:val="bg-BG"/>
        </w:rPr>
        <w:tab/>
        <w:t xml:space="preserve">        </w:t>
      </w:r>
      <w:r w:rsidRPr="00E26E1D">
        <w:rPr>
          <w:rFonts w:ascii="Times New Roman" w:hAnsi="Times New Roman"/>
          <w:lang w:val="bg-BG"/>
        </w:rPr>
        <w:tab/>
        <w:t>Подпис: ......................</w:t>
      </w:r>
    </w:p>
    <w:p w:rsidR="00086038" w:rsidRPr="00E26E1D" w:rsidRDefault="00086038">
      <w:pPr>
        <w:jc w:val="both"/>
        <w:rPr>
          <w:rFonts w:ascii="Times New Roman" w:hAnsi="Times New Roman"/>
          <w:lang w:val="bg-BG"/>
        </w:rPr>
      </w:pPr>
    </w:p>
    <w:sectPr w:rsidR="00086038" w:rsidRPr="00E26E1D" w:rsidSect="00E26E1D">
      <w:footerReference w:type="default" r:id="rId7"/>
      <w:footerReference w:type="first" r:id="rId8"/>
      <w:pgSz w:w="11906" w:h="16838"/>
      <w:pgMar w:top="1135" w:right="1410" w:bottom="765" w:left="179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4C6" w:rsidRDefault="008174C6">
      <w:r>
        <w:separator/>
      </w:r>
    </w:p>
  </w:endnote>
  <w:endnote w:type="continuationSeparator" w:id="0">
    <w:p w:rsidR="008174C6" w:rsidRDefault="00817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2A7" w:rsidRDefault="008174C6">
    <w:pPr>
      <w:pStyle w:val="Footer"/>
      <w:ind w:right="360"/>
    </w:pPr>
    <w:r>
      <w:pict>
        <v:shapetype id="_x0000_t202" coordsize="21600,21600" o:spt="202" path="m,l,21600r21600,l21600,xe">
          <v:stroke joinstyle="miter"/>
          <v:path gradientshapeok="t" o:connecttype="rect"/>
        </v:shapetype>
        <v:shape id="_x0000_s2049" type="#_x0000_t202" style="position:absolute;margin-left:518.1pt;margin-top:.05pt;width:6.65pt;height:14pt;z-index:1;mso-wrap-distance-left:0;mso-wrap-distance-right:0;mso-position-horizontal-relative:page" stroked="f">
          <v:fill opacity="0" color2="black"/>
          <v:textbox style="mso-next-textbox:#_x0000_s2049" inset="0,0,0,0">
            <w:txbxContent>
              <w:p w:rsidR="004D72A7" w:rsidRDefault="004D72A7">
                <w:pPr>
                  <w:pStyle w:val="Footer"/>
                </w:pPr>
                <w:r>
                  <w:rPr>
                    <w:rStyle w:val="PageNumber"/>
                  </w:rPr>
                  <w:fldChar w:fldCharType="begin"/>
                </w:r>
                <w:r>
                  <w:rPr>
                    <w:rStyle w:val="PageNumber"/>
                  </w:rPr>
                  <w:instrText xml:space="preserve"> PAGE </w:instrText>
                </w:r>
                <w:r>
                  <w:rPr>
                    <w:rStyle w:val="PageNumber"/>
                  </w:rPr>
                  <w:fldChar w:fldCharType="separate"/>
                </w:r>
                <w:r w:rsidR="003E26B3">
                  <w:rPr>
                    <w:rStyle w:val="PageNumber"/>
                    <w:noProof/>
                  </w:rPr>
                  <w:t>1</w:t>
                </w:r>
                <w:r>
                  <w:rPr>
                    <w:rStyle w:val="PageNumber"/>
                  </w:rPr>
                  <w:fldChar w:fldCharType="end"/>
                </w:r>
              </w:p>
            </w:txbxContent>
          </v:textbox>
          <w10:wrap type="square" side="largest" anchorx="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2A7" w:rsidRDefault="004D72A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4C6" w:rsidRDefault="008174C6">
      <w:r>
        <w:separator/>
      </w:r>
    </w:p>
  </w:footnote>
  <w:footnote w:type="continuationSeparator" w:id="0">
    <w:p w:rsidR="008174C6" w:rsidRDefault="008174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sz w:val="20"/>
        <w:szCs w:val="20"/>
        <w:lang w:val="bg-BG"/>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80" w:hanging="360"/>
      </w:pPr>
      <w:rPr>
        <w:lang w:val="bg-BG"/>
      </w:rPr>
    </w:lvl>
  </w:abstractNum>
  <w:abstractNum w:abstractNumId="3" w15:restartNumberingAfterBreak="0">
    <w:nsid w:val="00000004"/>
    <w:multiLevelType w:val="singleLevel"/>
    <w:tmpl w:val="3820981C"/>
    <w:name w:val="WW8Num4"/>
    <w:lvl w:ilvl="0">
      <w:start w:val="1"/>
      <w:numFmt w:val="upperRoman"/>
      <w:lvlText w:val="%1."/>
      <w:lvlJc w:val="left"/>
      <w:pPr>
        <w:tabs>
          <w:tab w:val="num" w:pos="0"/>
        </w:tabs>
        <w:ind w:left="1080" w:hanging="720"/>
      </w:pPr>
      <w:rPr>
        <w:rFonts w:ascii="Times New Roman" w:hAnsi="Times New Roman" w:cs="Times New Roman" w:hint="default"/>
        <w:color w:val="auto"/>
        <w:sz w:val="20"/>
        <w:szCs w:val="20"/>
        <w:lang w:val="bg-BG"/>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sz w:val="20"/>
        <w:szCs w:val="20"/>
        <w:lang w:val="bg-BG"/>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sz w:val="20"/>
        <w:szCs w:val="20"/>
        <w:lang w:val="bg-BG"/>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lang w:val="bg-BG"/>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rPr>
        <w:rFonts w:ascii="Times New Roman" w:hAnsi="Times New Roman" w:cs="Times New Roman"/>
        <w:sz w:val="20"/>
        <w:szCs w:val="20"/>
        <w:lang w:val="bg-BG"/>
      </w:rPr>
    </w:lvl>
  </w:abstractNum>
  <w:abstractNum w:abstractNumId="8" w15:restartNumberingAfterBreak="0">
    <w:nsid w:val="00000009"/>
    <w:multiLevelType w:val="singleLevel"/>
    <w:tmpl w:val="00000009"/>
    <w:name w:val="WW8Num10"/>
    <w:lvl w:ilvl="0">
      <w:start w:val="1"/>
      <w:numFmt w:val="decimal"/>
      <w:lvlText w:val="%1."/>
      <w:lvlJc w:val="left"/>
      <w:pPr>
        <w:tabs>
          <w:tab w:val="num" w:pos="0"/>
        </w:tabs>
        <w:ind w:left="777" w:hanging="360"/>
      </w:pPr>
      <w:rPr>
        <w:lang w:val="bg-BG"/>
      </w:rPr>
    </w:lvl>
  </w:abstractNum>
  <w:abstractNum w:abstractNumId="9" w15:restartNumberingAfterBreak="0">
    <w:nsid w:val="0000000A"/>
    <w:multiLevelType w:val="singleLevel"/>
    <w:tmpl w:val="0000000A"/>
    <w:name w:val="WW8Num11"/>
    <w:lvl w:ilvl="0">
      <w:start w:val="1"/>
      <w:numFmt w:val="decimal"/>
      <w:lvlText w:val="%1."/>
      <w:lvlJc w:val="left"/>
      <w:pPr>
        <w:tabs>
          <w:tab w:val="num" w:pos="0"/>
        </w:tabs>
        <w:ind w:left="720" w:hanging="360"/>
      </w:pPr>
      <w:rPr>
        <w:rFonts w:ascii="Times New Roman" w:hAnsi="Times New Roman" w:cs="Times New Roman"/>
        <w:sz w:val="20"/>
        <w:szCs w:val="20"/>
        <w:lang w:val="bg-BG"/>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13EE"/>
    <w:rsid w:val="00064541"/>
    <w:rsid w:val="00086038"/>
    <w:rsid w:val="000C13EE"/>
    <w:rsid w:val="000C3C17"/>
    <w:rsid w:val="001F53F7"/>
    <w:rsid w:val="002C4E39"/>
    <w:rsid w:val="003E26B3"/>
    <w:rsid w:val="004307D1"/>
    <w:rsid w:val="004D72A7"/>
    <w:rsid w:val="005845C8"/>
    <w:rsid w:val="005D74FF"/>
    <w:rsid w:val="00661FC2"/>
    <w:rsid w:val="006B7E44"/>
    <w:rsid w:val="007C182C"/>
    <w:rsid w:val="008174C6"/>
    <w:rsid w:val="008A1782"/>
    <w:rsid w:val="00A611D5"/>
    <w:rsid w:val="00BF755E"/>
    <w:rsid w:val="00C06063"/>
    <w:rsid w:val="00C26AA7"/>
    <w:rsid w:val="00C42A6D"/>
    <w:rsid w:val="00DA4103"/>
    <w:rsid w:val="00E26E1D"/>
    <w:rsid w:val="00E92865"/>
    <w:rsid w:val="00F2433B"/>
    <w:rsid w:val="00F443D1"/>
    <w:rsid w:val="00F742FB"/>
    <w:rsid w:val="00F900AF"/>
    <w:rsid w:val="00FB3E82"/>
    <w:rsid w:val="00FD2EB9"/>
    <w:rsid w:val="00FF3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571075C0"/>
  <w15:docId w15:val="{B28AAF10-A533-4F08-B5FD-8A3C4873A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ambria" w:eastAsia="MS Mincho" w:hAnsi="Cambria"/>
      <w:sz w:val="24"/>
      <w:szCs w:val="24"/>
      <w:lang w:eastAsia="zh-CN"/>
    </w:rPr>
  </w:style>
  <w:style w:type="paragraph" w:styleId="Heading1">
    <w:name w:val="heading 1"/>
    <w:basedOn w:val="Normal"/>
    <w:next w:val="Normal"/>
    <w:qFormat/>
    <w:pPr>
      <w:keepNext/>
      <w:keepLines/>
      <w:numPr>
        <w:numId w:val="1"/>
      </w:numPr>
      <w:spacing w:before="480"/>
      <w:outlineLvl w:val="0"/>
    </w:pPr>
    <w:rPr>
      <w:rFonts w:ascii="Calibri" w:eastAsia="MS Gothic" w:hAnsi="Calibri"/>
      <w:b/>
      <w:bCs/>
      <w:color w:val="345A8A"/>
      <w:sz w:val="32"/>
      <w:szCs w:val="32"/>
    </w:rPr>
  </w:style>
  <w:style w:type="paragraph" w:styleId="Heading2">
    <w:name w:val="heading 2"/>
    <w:basedOn w:val="Normal"/>
    <w:next w:val="Normal"/>
    <w:qFormat/>
    <w:pPr>
      <w:keepNext/>
      <w:keepLines/>
      <w:numPr>
        <w:ilvl w:val="1"/>
        <w:numId w:val="1"/>
      </w:numPr>
      <w:spacing w:before="200"/>
      <w:outlineLvl w:val="1"/>
    </w:pPr>
    <w:rPr>
      <w:rFonts w:ascii="Calibri" w:eastAsia="MS Gothic" w:hAnsi="Calibri"/>
      <w:b/>
      <w:bCs/>
      <w:color w:val="4F81BD"/>
      <w:sz w:val="26"/>
      <w:szCs w:val="26"/>
    </w:rPr>
  </w:style>
  <w:style w:type="paragraph" w:styleId="Heading3">
    <w:name w:val="heading 3"/>
    <w:basedOn w:val="Heading"/>
    <w:next w:val="BodyText"/>
    <w:qFormat/>
    <w:pPr>
      <w:numPr>
        <w:ilvl w:val="2"/>
        <w:numId w:val="1"/>
      </w:numPr>
      <w:spacing w:before="140"/>
      <w:outlineLvl w:val="2"/>
    </w:pPr>
    <w:rPr>
      <w:b/>
      <w:bCs/>
    </w:rPr>
  </w:style>
  <w:style w:type="paragraph" w:styleId="Heading4">
    <w:name w:val="heading 4"/>
    <w:basedOn w:val="Heading"/>
    <w:next w:val="BodyText"/>
    <w:qFormat/>
    <w:pPr>
      <w:numPr>
        <w:ilvl w:val="3"/>
        <w:numId w:val="1"/>
      </w:numPr>
      <w:spacing w:before="120"/>
      <w:outlineLvl w:val="3"/>
    </w:pPr>
    <w:rPr>
      <w:b/>
      <w:bCs/>
      <w:i/>
      <w:iCs/>
      <w:sz w:val="27"/>
      <w:szCs w:val="27"/>
    </w:rPr>
  </w:style>
  <w:style w:type="paragraph" w:styleId="Heading5">
    <w:name w:val="heading 5"/>
    <w:basedOn w:val="Heading"/>
    <w:next w:val="BodyText"/>
    <w:qFormat/>
    <w:pPr>
      <w:numPr>
        <w:ilvl w:val="4"/>
        <w:numId w:val="1"/>
      </w:numPr>
      <w:spacing w:before="120" w:after="60"/>
      <w:outlineLvl w:val="4"/>
    </w:pPr>
    <w:rPr>
      <w:b/>
      <w:bCs/>
      <w:sz w:val="24"/>
      <w:szCs w:val="24"/>
    </w:rPr>
  </w:style>
  <w:style w:type="paragraph" w:styleId="Heading6">
    <w:name w:val="heading 6"/>
    <w:basedOn w:val="Heading"/>
    <w:next w:val="BodyText"/>
    <w:qFormat/>
    <w:pPr>
      <w:numPr>
        <w:ilvl w:val="5"/>
        <w:numId w:val="1"/>
      </w:numPr>
      <w:spacing w:before="60" w:after="60"/>
      <w:outlineLvl w:val="5"/>
    </w:pPr>
    <w:rPr>
      <w:b/>
      <w:bCs/>
      <w:i/>
      <w:iCs/>
      <w:sz w:val="24"/>
      <w:szCs w:val="24"/>
    </w:rPr>
  </w:style>
  <w:style w:type="paragraph" w:styleId="Heading7">
    <w:name w:val="heading 7"/>
    <w:basedOn w:val="Heading"/>
    <w:next w:val="BodyText"/>
    <w:qFormat/>
    <w:pPr>
      <w:numPr>
        <w:ilvl w:val="6"/>
        <w:numId w:val="1"/>
      </w:numPr>
      <w:spacing w:before="60" w:after="60"/>
      <w:outlineLvl w:val="6"/>
    </w:pPr>
    <w:rPr>
      <w:b/>
      <w:bCs/>
      <w:sz w:val="22"/>
      <w:szCs w:val="22"/>
    </w:rPr>
  </w:style>
  <w:style w:type="paragraph" w:styleId="Heading8">
    <w:name w:val="heading 8"/>
    <w:basedOn w:val="Heading"/>
    <w:next w:val="BodyText"/>
    <w:qFormat/>
    <w:pPr>
      <w:numPr>
        <w:ilvl w:val="7"/>
        <w:numId w:val="1"/>
      </w:numPr>
      <w:spacing w:before="60" w:after="60"/>
      <w:outlineLvl w:val="7"/>
    </w:pPr>
    <w:rPr>
      <w:b/>
      <w:bCs/>
      <w:i/>
      <w:iCs/>
      <w:sz w:val="22"/>
      <w:szCs w:val="22"/>
    </w:rPr>
  </w:style>
  <w:style w:type="paragraph" w:styleId="Heading9">
    <w:name w:val="heading 9"/>
    <w:basedOn w:val="Heading"/>
    <w:next w:val="BodyText"/>
    <w:qFormat/>
    <w:pPr>
      <w:numPr>
        <w:ilvl w:val="8"/>
        <w:numId w:val="1"/>
      </w:numPr>
      <w:spacing w:before="60" w:after="60"/>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sz w:val="20"/>
      <w:szCs w:val="20"/>
      <w:lang w:val="bg-BG"/>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lang w:val="bg-BG"/>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hint="default"/>
      <w:sz w:val="20"/>
      <w:szCs w:val="20"/>
      <w:lang w:val="bg-BG"/>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sz w:val="20"/>
      <w:szCs w:val="20"/>
      <w:lang w:val="bg-BG"/>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sz w:val="20"/>
      <w:szCs w:val="20"/>
      <w:lang w:val="bg-BG"/>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lang w:val="bg-BG"/>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Times New Roman" w:hAnsi="Times New Roman" w:cs="Times New Roman"/>
      <w:sz w:val="20"/>
      <w:szCs w:val="20"/>
      <w:lang w:val="bg-BG"/>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lang w:val="bg-BG"/>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sz w:val="20"/>
      <w:szCs w:val="20"/>
      <w:lang w:val="bg-BG"/>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Heading1Char">
    <w:name w:val="Heading 1 Char"/>
    <w:rPr>
      <w:rFonts w:ascii="Calibri" w:eastAsia="MS Gothic" w:hAnsi="Calibri" w:cs="Times New Roman"/>
      <w:b/>
      <w:bCs/>
      <w:color w:val="345A8A"/>
      <w:sz w:val="32"/>
      <w:szCs w:val="32"/>
    </w:rPr>
  </w:style>
  <w:style w:type="character" w:customStyle="1" w:styleId="Heading2Char">
    <w:name w:val="Heading 2 Char"/>
    <w:rPr>
      <w:rFonts w:ascii="Calibri" w:eastAsia="MS Gothic" w:hAnsi="Calibri" w:cs="Times New Roman"/>
      <w:b/>
      <w:bCs/>
      <w:color w:val="4F81BD"/>
      <w:sz w:val="26"/>
      <w:szCs w:val="26"/>
    </w:rPr>
  </w:style>
  <w:style w:type="character" w:customStyle="1" w:styleId="FooterChar">
    <w:name w:val="Footer Char"/>
    <w:basedOn w:val="DefaultParagraphFont"/>
  </w:style>
  <w:style w:type="character" w:styleId="PageNumber">
    <w:name w:val="page number"/>
    <w:basedOn w:val="DefaultParagraphFont"/>
  </w:style>
  <w:style w:type="character" w:customStyle="1" w:styleId="HeaderChar">
    <w:name w:val="Header Char"/>
    <w:basedOn w:val="DefaultParagraphFont"/>
  </w:style>
  <w:style w:type="character" w:customStyle="1" w:styleId="FootnoteTextChar">
    <w:name w:val="Footnote Text Char"/>
    <w:rPr>
      <w:sz w:val="20"/>
      <w:szCs w:val="20"/>
    </w:rPr>
  </w:style>
  <w:style w:type="character" w:customStyle="1" w:styleId="FootnoteCharacters">
    <w:name w:val="Footnote Characters"/>
    <w:rPr>
      <w:vertAlign w:val="superscript"/>
    </w:rPr>
  </w:style>
  <w:style w:type="character" w:customStyle="1" w:styleId="BalloonTextChar">
    <w:name w:val="Balloon Text Char"/>
    <w:rPr>
      <w:rFonts w:ascii="Tahoma" w:hAnsi="Tahoma" w:cs="Tahoma"/>
      <w:sz w:val="16"/>
      <w:szCs w:val="16"/>
      <w:lang w:val="en-US"/>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ListParagraph">
    <w:name w:val="List Paragraph"/>
    <w:basedOn w:val="Normal"/>
    <w:qFormat/>
    <w:pPr>
      <w:ind w:left="720"/>
      <w:contextualSpacing/>
    </w:pPr>
  </w:style>
  <w:style w:type="paragraph" w:styleId="Footer">
    <w:name w:val="footer"/>
    <w:basedOn w:val="Normal"/>
  </w:style>
  <w:style w:type="paragraph" w:styleId="Header">
    <w:name w:val="header"/>
    <w:basedOn w:val="Normal"/>
  </w:style>
  <w:style w:type="paragraph" w:styleId="FootnoteText">
    <w:name w:val="footnote text"/>
    <w:basedOn w:val="Normal"/>
    <w:rPr>
      <w:sz w:val="20"/>
      <w:szCs w:val="20"/>
    </w:rPr>
  </w:style>
  <w:style w:type="paragraph" w:styleId="BalloonText">
    <w:name w:val="Balloon Text"/>
    <w:basedOn w:val="Normal"/>
    <w:rPr>
      <w:rFonts w:ascii="Tahoma" w:hAnsi="Tahoma" w:cs="Tahoma"/>
      <w:sz w:val="16"/>
      <w:szCs w:val="16"/>
    </w:rPr>
  </w:style>
  <w:style w:type="paragraph" w:customStyle="1" w:styleId="FrameContents">
    <w:name w:val="Frame Contents"/>
    <w:basedOn w:val="Normal"/>
  </w:style>
  <w:style w:type="paragraph" w:customStyle="1" w:styleId="Heading10">
    <w:name w:val="Heading 10"/>
    <w:basedOn w:val="Heading"/>
    <w:next w:val="BodyText"/>
    <w:pPr>
      <w:tabs>
        <w:tab w:val="num" w:pos="0"/>
      </w:tabs>
      <w:spacing w:before="60" w:after="60"/>
      <w:outlineLvl w:val="8"/>
    </w:pPr>
    <w:rPr>
      <w:b/>
      <w:bCs/>
      <w:sz w:val="21"/>
      <w:szCs w:val="21"/>
    </w:rPr>
  </w:style>
  <w:style w:type="paragraph" w:customStyle="1" w:styleId="Standard">
    <w:name w:val="Standard"/>
    <w:rsid w:val="00086038"/>
    <w:pPr>
      <w:suppressAutoHyphens/>
      <w:autoSpaceDN w:val="0"/>
      <w:spacing w:after="200" w:line="276" w:lineRule="auto"/>
      <w:textAlignment w:val="baseline"/>
    </w:pPr>
    <w:rPr>
      <w:rFonts w:ascii="Calibri" w:eastAsia="Calibri" w:hAnsi="Calibri"/>
      <w:kern w:val="3"/>
      <w:sz w:val="22"/>
      <w:szCs w:val="22"/>
      <w:lang w:val="bg-B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2318</Words>
  <Characters>13218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gfhccc bbbb</dc:creator>
  <cp:lastModifiedBy>Ваня Купенова Димитрова</cp:lastModifiedBy>
  <cp:revision>5</cp:revision>
  <cp:lastPrinted>2018-06-07T15:01:00Z</cp:lastPrinted>
  <dcterms:created xsi:type="dcterms:W3CDTF">2018-10-11T10:54:00Z</dcterms:created>
  <dcterms:modified xsi:type="dcterms:W3CDTF">2020-06-23T08:09:00Z</dcterms:modified>
</cp:coreProperties>
</file>