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Default="00086038">
      <w:pPr>
        <w:pStyle w:val="Heading1"/>
        <w:spacing w:before="0"/>
        <w:jc w:val="center"/>
      </w:pPr>
      <w:r>
        <w:rPr>
          <w:rFonts w:ascii="Times New Roman" w:hAnsi="Times New Roman"/>
          <w:color w:val="auto"/>
          <w:sz w:val="20"/>
          <w:szCs w:val="20"/>
          <w:lang w:val="bg-BG"/>
        </w:rPr>
        <w:t>И</w:t>
      </w:r>
      <w:r w:rsidR="004D72A7">
        <w:rPr>
          <w:rFonts w:ascii="Times New Roman" w:hAnsi="Times New Roman"/>
          <w:color w:val="auto"/>
          <w:sz w:val="20"/>
          <w:szCs w:val="20"/>
          <w:lang w:val="bg-BG"/>
        </w:rPr>
        <w:t xml:space="preserve">звестие за защита на данните до работниците и служителите, </w:t>
      </w:r>
    </w:p>
    <w:p w:rsidR="004D72A7" w:rsidRDefault="004D72A7">
      <w:pPr>
        <w:pStyle w:val="Heading1"/>
        <w:spacing w:before="0"/>
        <w:jc w:val="center"/>
      </w:pPr>
      <w:r>
        <w:rPr>
          <w:rFonts w:ascii="Times New Roman" w:hAnsi="Times New Roman"/>
          <w:color w:val="auto"/>
          <w:sz w:val="20"/>
          <w:szCs w:val="20"/>
          <w:lang w:val="bg-BG"/>
        </w:rPr>
        <w:t xml:space="preserve">кандидатите за работа на Медицински университет „Проф. Д-р Параскев Ив.Стоянов“ – Варна, утвърдено със Заповед № </w:t>
      </w:r>
      <w:r w:rsidR="00661FC2">
        <w:rPr>
          <w:rFonts w:ascii="Times New Roman" w:hAnsi="Times New Roman"/>
          <w:color w:val="auto"/>
          <w:sz w:val="20"/>
          <w:szCs w:val="20"/>
          <w:lang w:val="bg-BG"/>
        </w:rPr>
        <w:t>Р-100-332/ 08.06.</w:t>
      </w:r>
      <w:r>
        <w:rPr>
          <w:rFonts w:ascii="Times New Roman" w:hAnsi="Times New Roman"/>
          <w:color w:val="auto"/>
          <w:sz w:val="20"/>
          <w:szCs w:val="20"/>
          <w:lang w:val="bg-BG"/>
        </w:rPr>
        <w:t>2018г. на Ректора</w:t>
      </w:r>
    </w:p>
    <w:p w:rsidR="004D72A7" w:rsidRDefault="004D72A7">
      <w:pPr>
        <w:jc w:val="both"/>
        <w:rPr>
          <w:rFonts w:ascii="Times New Roman" w:hAnsi="Times New Roman"/>
          <w:sz w:val="20"/>
          <w:szCs w:val="20"/>
          <w:lang w:val="bg-BG"/>
        </w:rPr>
      </w:pPr>
    </w:p>
    <w:p w:rsidR="004D72A7" w:rsidRDefault="004D72A7">
      <w:pPr>
        <w:pStyle w:val="Heading1"/>
        <w:spacing w:before="0"/>
        <w:jc w:val="both"/>
      </w:pPr>
      <w:r>
        <w:rPr>
          <w:rFonts w:ascii="Times New Roman" w:hAnsi="Times New Roman"/>
          <w:color w:val="auto"/>
          <w:sz w:val="20"/>
          <w:szCs w:val="20"/>
          <w:lang w:val="bg-BG"/>
        </w:rPr>
        <w:tab/>
        <w:t xml:space="preserve">Каква е целта на този документ? </w:t>
      </w:r>
    </w:p>
    <w:p w:rsidR="004D72A7" w:rsidRDefault="004D72A7">
      <w:pPr>
        <w:jc w:val="both"/>
      </w:pPr>
      <w:r>
        <w:rPr>
          <w:rFonts w:ascii="Times New Roman" w:hAnsi="Times New Roman"/>
          <w:sz w:val="20"/>
          <w:szCs w:val="20"/>
          <w:lang w:val="bg-BG"/>
        </w:rPr>
        <w:tab/>
        <w:t xml:space="preserve">За Медицински университет „Проф.д-р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Default="004D72A7">
      <w:pPr>
        <w:jc w:val="both"/>
      </w:pPr>
      <w:r>
        <w:rPr>
          <w:rFonts w:ascii="Times New Roman" w:hAnsi="Times New Roman"/>
          <w:sz w:val="20"/>
          <w:szCs w:val="20"/>
          <w:lang w:val="bg-BG"/>
        </w:rPr>
        <w:tab/>
        <w:t xml:space="preserve">Това известие описва как събираме и използваме </w:t>
      </w:r>
      <w:r w:rsidR="00F443D1">
        <w:rPr>
          <w:rFonts w:ascii="Times New Roman" w:hAnsi="Times New Roman"/>
          <w:sz w:val="20"/>
          <w:szCs w:val="20"/>
          <w:lang w:val="bg-BG"/>
        </w:rPr>
        <w:t xml:space="preserve">личните </w:t>
      </w:r>
      <w:r w:rsidR="00A611D5">
        <w:rPr>
          <w:rFonts w:ascii="Times New Roman" w:hAnsi="Times New Roman"/>
          <w:sz w:val="20"/>
          <w:szCs w:val="20"/>
          <w:lang w:val="bg-BG"/>
        </w:rPr>
        <w:t>Ви данни</w:t>
      </w:r>
      <w:r>
        <w:rPr>
          <w:rFonts w:ascii="Times New Roman" w:hAnsi="Times New Roman"/>
          <w:sz w:val="20"/>
          <w:szCs w:val="20"/>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w:t>
      </w:r>
      <w:r w:rsidRPr="00A611D5">
        <w:rPr>
          <w:rFonts w:ascii="Times New Roman" w:hAnsi="Times New Roman"/>
          <w:sz w:val="20"/>
          <w:szCs w:val="20"/>
          <w:lang w:val="bg-BG"/>
        </w:rPr>
        <w:t>личните</w:t>
      </w:r>
      <w:r>
        <w:rPr>
          <w:rFonts w:ascii="Times New Roman" w:hAnsi="Times New Roman"/>
          <w:sz w:val="20"/>
          <w:szCs w:val="20"/>
          <w:lang w:val="bg-BG"/>
        </w:rPr>
        <w:t xml:space="preserve"> данни</w:t>
      </w:r>
      <w:r w:rsidR="00F443D1">
        <w:rPr>
          <w:rFonts w:ascii="Times New Roman" w:hAnsi="Times New Roman"/>
          <w:sz w:val="20"/>
          <w:szCs w:val="20"/>
          <w:lang w:val="bg-BG"/>
        </w:rPr>
        <w:t xml:space="preserve"> </w:t>
      </w:r>
      <w:r>
        <w:rPr>
          <w:rFonts w:ascii="Times New Roman" w:hAnsi="Times New Roman"/>
          <w:sz w:val="20"/>
          <w:szCs w:val="20"/>
          <w:lang w:val="bg-BG"/>
        </w:rPr>
        <w:t xml:space="preserve">(Регламент 2016/679) (ОРЗД). </w:t>
      </w:r>
      <w:r>
        <w:rPr>
          <w:rFonts w:ascii="Times New Roman" w:hAnsi="Times New Roman"/>
          <w:sz w:val="20"/>
          <w:szCs w:val="20"/>
          <w:lang w:val="bg-BG"/>
        </w:rPr>
        <w:tab/>
      </w:r>
    </w:p>
    <w:p w:rsidR="004D72A7" w:rsidRDefault="004D72A7">
      <w:pPr>
        <w:jc w:val="both"/>
      </w:pPr>
      <w:r>
        <w:rPr>
          <w:rFonts w:ascii="Times New Roman" w:hAnsi="Times New Roman"/>
          <w:sz w:val="20"/>
          <w:szCs w:val="20"/>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Default="004D72A7">
      <w:pPr>
        <w:jc w:val="both"/>
      </w:pPr>
      <w:r>
        <w:rPr>
          <w:rFonts w:ascii="Times New Roman" w:hAnsi="Times New Roman"/>
          <w:sz w:val="20"/>
          <w:szCs w:val="20"/>
          <w:lang w:val="bg-BG"/>
        </w:rPr>
        <w:tab/>
        <w:t xml:space="preserve">Медицински университет „Проф.д-р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w:t>
      </w:r>
      <w:r w:rsidRPr="00A611D5">
        <w:rPr>
          <w:rFonts w:ascii="Times New Roman" w:hAnsi="Times New Roman"/>
          <w:sz w:val="20"/>
          <w:szCs w:val="20"/>
          <w:lang w:val="bg-BG"/>
        </w:rPr>
        <w:t xml:space="preserve">личните </w:t>
      </w:r>
      <w:r>
        <w:rPr>
          <w:rFonts w:ascii="Times New Roman" w:hAnsi="Times New Roman"/>
          <w:sz w:val="20"/>
          <w:szCs w:val="20"/>
          <w:lang w:val="bg-BG"/>
        </w:rPr>
        <w:t>данни</w:t>
      </w:r>
      <w:r w:rsidR="00A611D5">
        <w:rPr>
          <w:rFonts w:ascii="Times New Roman" w:hAnsi="Times New Roman"/>
          <w:sz w:val="20"/>
          <w:szCs w:val="20"/>
          <w:lang w:val="bg-BG"/>
        </w:rPr>
        <w:t xml:space="preserve"> </w:t>
      </w:r>
      <w:r>
        <w:rPr>
          <w:rFonts w:ascii="Times New Roman" w:hAnsi="Times New Roman"/>
          <w:sz w:val="20"/>
          <w:szCs w:val="20"/>
          <w:lang w:val="bg-BG"/>
        </w:rPr>
        <w:t xml:space="preserve">да Ви предоставим информацията, съдържаща се в това известие. </w:t>
      </w:r>
    </w:p>
    <w:p w:rsidR="004D72A7" w:rsidRDefault="004D72A7">
      <w:pPr>
        <w:jc w:val="both"/>
      </w:pPr>
      <w:r>
        <w:rPr>
          <w:rFonts w:ascii="Times New Roman" w:hAnsi="Times New Roman"/>
          <w:sz w:val="20"/>
          <w:szCs w:val="20"/>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Принципи за защита на данните </w:t>
      </w:r>
    </w:p>
    <w:p w:rsidR="004D72A7" w:rsidRDefault="004D72A7">
      <w:pPr>
        <w:jc w:val="both"/>
      </w:pPr>
      <w:r>
        <w:rPr>
          <w:rFonts w:ascii="Times New Roman" w:hAnsi="Times New Roman"/>
          <w:sz w:val="20"/>
          <w:szCs w:val="20"/>
          <w:lang w:val="bg-BG"/>
        </w:rPr>
        <w:t>Ние ще спазваме законодателството по защита на данните, съгласно което те следва:</w:t>
      </w:r>
    </w:p>
    <w:p w:rsidR="004D72A7" w:rsidRDefault="004D72A7">
      <w:pPr>
        <w:pStyle w:val="ListParagraph"/>
        <w:numPr>
          <w:ilvl w:val="0"/>
          <w:numId w:val="3"/>
        </w:numPr>
        <w:ind w:left="0" w:firstLine="0"/>
        <w:jc w:val="both"/>
      </w:pPr>
      <w:r>
        <w:rPr>
          <w:rFonts w:ascii="Times New Roman" w:hAnsi="Times New Roman"/>
          <w:sz w:val="20"/>
          <w:szCs w:val="20"/>
          <w:lang w:val="bg-BG"/>
        </w:rPr>
        <w:t>да се обработват законосъобразно, добросъвестно и прозрачно;</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се събират само за </w:t>
      </w:r>
      <w:r w:rsidRPr="00A611D5">
        <w:rPr>
          <w:rFonts w:ascii="Times New Roman" w:hAnsi="Times New Roman"/>
          <w:sz w:val="20"/>
          <w:szCs w:val="20"/>
          <w:lang w:val="bg-BG"/>
        </w:rPr>
        <w:t>определени</w:t>
      </w:r>
      <w:r>
        <w:rPr>
          <w:rFonts w:ascii="Times New Roman" w:hAnsi="Times New Roman"/>
          <w:sz w:val="20"/>
          <w:szCs w:val="20"/>
          <w:lang w:val="bg-BG"/>
        </w:rPr>
        <w:t xml:space="preserve"> цели, които ние сме обяснили ясно, и да не се използват по никакъв друг начин, който не е съвместим с тези цели;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подходящи, свързани с и ненадхвърлящи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в точен и актуален вид;</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съхранявани в срок, не по-дълъг от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бъдат надлежно защитени. </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С каква информация разполагаме за Вас?</w:t>
      </w:r>
    </w:p>
    <w:p w:rsidR="004D72A7" w:rsidRDefault="004D72A7">
      <w:pPr>
        <w:jc w:val="both"/>
      </w:pPr>
      <w:r>
        <w:rPr>
          <w:rFonts w:ascii="Times New Roman" w:eastAsia="Times New Roman" w:hAnsi="Times New Roman"/>
          <w:sz w:val="20"/>
          <w:szCs w:val="20"/>
          <w:lang w:val="bg-BG"/>
        </w:rPr>
        <w:tab/>
        <w:t>„</w:t>
      </w:r>
      <w:r>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Default="004D72A7">
      <w:pPr>
        <w:jc w:val="both"/>
      </w:pPr>
      <w:r>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4D72A7" w:rsidRDefault="004D72A7">
      <w:pPr>
        <w:jc w:val="both"/>
      </w:pPr>
      <w:r>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4D72A7" w:rsidRDefault="004D72A7">
      <w:pPr>
        <w:pStyle w:val="ListParagraph"/>
        <w:numPr>
          <w:ilvl w:val="0"/>
          <w:numId w:val="5"/>
        </w:numPr>
        <w:ind w:left="0" w:firstLine="0"/>
        <w:jc w:val="both"/>
      </w:pPr>
      <w:r>
        <w:rPr>
          <w:rFonts w:ascii="Times New Roman" w:hAnsi="Times New Roman"/>
          <w:sz w:val="20"/>
          <w:szCs w:val="20"/>
          <w:lang w:val="bg-BG"/>
        </w:rPr>
        <w:t>Име, адрес, телефонен номер и имейл адрес;</w:t>
      </w:r>
    </w:p>
    <w:p w:rsidR="004D72A7" w:rsidRDefault="004D72A7">
      <w:pPr>
        <w:pStyle w:val="ListParagraph"/>
        <w:numPr>
          <w:ilvl w:val="0"/>
          <w:numId w:val="5"/>
        </w:numPr>
        <w:ind w:left="0" w:firstLine="0"/>
        <w:jc w:val="both"/>
      </w:pPr>
      <w:r>
        <w:rPr>
          <w:rFonts w:ascii="Times New Roman" w:hAnsi="Times New Roman"/>
          <w:sz w:val="20"/>
          <w:szCs w:val="20"/>
          <w:lang w:val="bg-BG"/>
        </w:rPr>
        <w:t>Дата и място на раждане;</w:t>
      </w:r>
    </w:p>
    <w:p w:rsidR="004D72A7" w:rsidRDefault="004D72A7">
      <w:pPr>
        <w:pStyle w:val="ListParagraph"/>
        <w:numPr>
          <w:ilvl w:val="0"/>
          <w:numId w:val="5"/>
        </w:numPr>
        <w:ind w:left="0" w:firstLine="0"/>
        <w:jc w:val="both"/>
      </w:pPr>
      <w:r>
        <w:rPr>
          <w:rFonts w:ascii="Times New Roman" w:hAnsi="Times New Roman"/>
          <w:sz w:val="20"/>
          <w:szCs w:val="20"/>
          <w:lang w:val="bg-BG"/>
        </w:rPr>
        <w:t>Номер, дата и място на издаване на лична карта;</w:t>
      </w:r>
    </w:p>
    <w:p w:rsidR="004D72A7" w:rsidRDefault="004D72A7">
      <w:pPr>
        <w:pStyle w:val="ListParagraph"/>
        <w:numPr>
          <w:ilvl w:val="0"/>
          <w:numId w:val="5"/>
        </w:numPr>
        <w:ind w:left="0" w:firstLine="0"/>
        <w:jc w:val="both"/>
      </w:pPr>
      <w:r>
        <w:rPr>
          <w:rFonts w:ascii="Times New Roman" w:hAnsi="Times New Roman"/>
          <w:sz w:val="20"/>
          <w:szCs w:val="20"/>
          <w:lang w:val="bg-BG"/>
        </w:rPr>
        <w:t>Пол;</w:t>
      </w:r>
    </w:p>
    <w:p w:rsidR="004D72A7" w:rsidRDefault="004D72A7">
      <w:pPr>
        <w:pStyle w:val="ListParagraph"/>
        <w:numPr>
          <w:ilvl w:val="0"/>
          <w:numId w:val="5"/>
        </w:numPr>
        <w:ind w:left="0" w:firstLine="0"/>
        <w:jc w:val="both"/>
      </w:pPr>
      <w:r>
        <w:rPr>
          <w:rFonts w:ascii="Times New Roman" w:hAnsi="Times New Roman"/>
          <w:sz w:val="20"/>
          <w:szCs w:val="20"/>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банкови сметки; </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Default="004D72A7">
      <w:pPr>
        <w:pStyle w:val="ListParagraph"/>
        <w:numPr>
          <w:ilvl w:val="0"/>
          <w:numId w:val="5"/>
        </w:numPr>
        <w:ind w:left="0" w:firstLine="0"/>
        <w:jc w:val="both"/>
      </w:pPr>
      <w:r>
        <w:rPr>
          <w:rFonts w:ascii="Times New Roman" w:hAnsi="Times New Roman"/>
          <w:sz w:val="20"/>
          <w:szCs w:val="20"/>
          <w:lang w:val="bg-BG"/>
        </w:rPr>
        <w:t>Заплата и социални придобивки;</w:t>
      </w:r>
    </w:p>
    <w:p w:rsidR="004D72A7" w:rsidRDefault="004D72A7">
      <w:pPr>
        <w:pStyle w:val="ListParagraph"/>
        <w:numPr>
          <w:ilvl w:val="0"/>
          <w:numId w:val="5"/>
        </w:numPr>
        <w:ind w:left="0" w:firstLine="0"/>
        <w:jc w:val="both"/>
      </w:pPr>
      <w:r>
        <w:rPr>
          <w:rFonts w:ascii="Times New Roman" w:hAnsi="Times New Roman"/>
          <w:sz w:val="20"/>
          <w:szCs w:val="20"/>
          <w:lang w:val="bg-BG"/>
        </w:rPr>
        <w:t>Структурно/основно/обслужващо звено и длъжност;</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Default="004D72A7">
      <w:pPr>
        <w:pStyle w:val="ListParagraph"/>
        <w:numPr>
          <w:ilvl w:val="0"/>
          <w:numId w:val="5"/>
        </w:numPr>
        <w:ind w:left="0" w:firstLine="0"/>
        <w:jc w:val="both"/>
      </w:pPr>
      <w:r>
        <w:rPr>
          <w:rFonts w:ascii="Times New Roman" w:hAnsi="Times New Roman"/>
          <w:sz w:val="20"/>
          <w:szCs w:val="20"/>
          <w:lang w:val="bg-BG"/>
        </w:rPr>
        <w:t>Атестационна информация;</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относно трудова дисциплина;</w:t>
      </w:r>
    </w:p>
    <w:p w:rsidR="004D72A7" w:rsidRDefault="004D72A7">
      <w:pPr>
        <w:pStyle w:val="ListParagraph"/>
        <w:numPr>
          <w:ilvl w:val="0"/>
          <w:numId w:val="5"/>
        </w:numPr>
        <w:ind w:left="0" w:firstLine="0"/>
        <w:jc w:val="both"/>
      </w:pPr>
      <w:r>
        <w:rPr>
          <w:rFonts w:ascii="Times New Roman" w:hAnsi="Times New Roman"/>
          <w:sz w:val="20"/>
          <w:szCs w:val="20"/>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Default="004D72A7">
      <w:pPr>
        <w:pStyle w:val="ListParagraph"/>
        <w:numPr>
          <w:ilvl w:val="0"/>
          <w:numId w:val="5"/>
        </w:numPr>
        <w:ind w:left="0" w:firstLine="0"/>
        <w:jc w:val="both"/>
      </w:pPr>
      <w:r>
        <w:rPr>
          <w:rFonts w:ascii="Times New Roman" w:hAnsi="Times New Roman"/>
          <w:sz w:val="20"/>
          <w:szCs w:val="20"/>
          <w:lang w:val="bg-BG"/>
        </w:rPr>
        <w:lastRenderedPageBreak/>
        <w:t>Информация за употребата от Ваша страна на нашите информационни и комуникационни системи;</w:t>
      </w:r>
    </w:p>
    <w:p w:rsidR="004D72A7" w:rsidRDefault="004D72A7">
      <w:pPr>
        <w:pStyle w:val="ListParagraph"/>
        <w:numPr>
          <w:ilvl w:val="0"/>
          <w:numId w:val="5"/>
        </w:numPr>
        <w:ind w:left="0" w:firstLine="0"/>
        <w:jc w:val="both"/>
      </w:pPr>
      <w:r>
        <w:rPr>
          <w:rFonts w:ascii="Times New Roman" w:eastAsia="Times New Roman" w:hAnsi="Times New Roman"/>
          <w:sz w:val="20"/>
          <w:szCs w:val="20"/>
          <w:lang w:val="bg-BG"/>
        </w:rPr>
        <w:t xml:space="preserve"> </w:t>
      </w:r>
      <w:r>
        <w:rPr>
          <w:rFonts w:ascii="Times New Roman" w:hAnsi="Times New Roman"/>
          <w:sz w:val="20"/>
          <w:szCs w:val="20"/>
          <w:lang w:val="bg-BG"/>
        </w:rPr>
        <w:t>Снимка;</w:t>
      </w:r>
    </w:p>
    <w:p w:rsidR="004D72A7" w:rsidRDefault="004D72A7">
      <w:pPr>
        <w:jc w:val="both"/>
      </w:pPr>
      <w:r>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4D72A7" w:rsidRDefault="004D72A7">
      <w:pPr>
        <w:pStyle w:val="ListParagraph"/>
        <w:numPr>
          <w:ilvl w:val="0"/>
          <w:numId w:val="7"/>
        </w:numPr>
        <w:ind w:left="0" w:firstLine="0"/>
        <w:jc w:val="both"/>
      </w:pPr>
      <w:r>
        <w:rPr>
          <w:rFonts w:ascii="Times New Roman" w:hAnsi="Times New Roman"/>
          <w:sz w:val="20"/>
          <w:szCs w:val="20"/>
          <w:lang w:val="bg-BG"/>
        </w:rPr>
        <w:t>Членство в синдикални организации;</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Вашето здравословно състояние;</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наказателни присъди и нарушения.</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събираме Вашите лични данни? </w:t>
      </w:r>
    </w:p>
    <w:p w:rsidR="004D72A7" w:rsidRDefault="004D72A7">
      <w:pPr>
        <w:jc w:val="both"/>
      </w:pPr>
      <w:r>
        <w:rPr>
          <w:rFonts w:ascii="Times New Roman" w:hAnsi="Times New Roman"/>
          <w:sz w:val="20"/>
          <w:szCs w:val="20"/>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Ние ще събираме и допълнителни лични данни, свързани с Вашата работа, в хода на действието на договора ни с Вас.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Вашите лични данни? </w:t>
      </w:r>
    </w:p>
    <w:p w:rsidR="004D72A7" w:rsidRDefault="004D72A7">
      <w:pPr>
        <w:jc w:val="both"/>
      </w:pPr>
      <w:r>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Default="004D72A7">
      <w:pPr>
        <w:pStyle w:val="ListParagraph"/>
        <w:numPr>
          <w:ilvl w:val="0"/>
          <w:numId w:val="9"/>
        </w:numPr>
        <w:ind w:left="0" w:firstLine="0"/>
        <w:jc w:val="both"/>
      </w:pPr>
      <w:r>
        <w:rPr>
          <w:rFonts w:ascii="Times New Roman" w:hAnsi="Times New Roman"/>
          <w:sz w:val="20"/>
          <w:szCs w:val="20"/>
          <w:lang w:val="bg-BG"/>
        </w:rPr>
        <w:t>за изпълнение на нашия договор с Вас;</w:t>
      </w:r>
    </w:p>
    <w:p w:rsidR="004D72A7" w:rsidRDefault="004D72A7">
      <w:pPr>
        <w:pStyle w:val="ListParagraph"/>
        <w:numPr>
          <w:ilvl w:val="0"/>
          <w:numId w:val="9"/>
        </w:numPr>
        <w:ind w:left="0" w:firstLine="0"/>
        <w:jc w:val="both"/>
      </w:pPr>
      <w:r>
        <w:rPr>
          <w:rFonts w:ascii="Times New Roman" w:hAnsi="Times New Roman"/>
          <w:sz w:val="20"/>
          <w:szCs w:val="20"/>
          <w:lang w:val="bg-BG"/>
        </w:rPr>
        <w:t>за спазване на законово задължение;</w:t>
      </w:r>
    </w:p>
    <w:p w:rsidR="004D72A7" w:rsidRDefault="004D72A7">
      <w:pPr>
        <w:pStyle w:val="ListParagraph"/>
        <w:numPr>
          <w:ilvl w:val="0"/>
          <w:numId w:val="9"/>
        </w:numPr>
        <w:ind w:left="0" w:firstLine="0"/>
        <w:jc w:val="both"/>
      </w:pPr>
      <w:r>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Default="004D72A7">
      <w:pPr>
        <w:jc w:val="both"/>
      </w:pPr>
      <w:r>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Default="004D72A7">
      <w:pPr>
        <w:pStyle w:val="ListParagraph"/>
        <w:numPr>
          <w:ilvl w:val="0"/>
          <w:numId w:val="10"/>
        </w:numPr>
        <w:ind w:left="0" w:firstLine="0"/>
        <w:jc w:val="both"/>
      </w:pPr>
      <w:r>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4D72A7" w:rsidRDefault="004D72A7">
      <w:pPr>
        <w:pStyle w:val="ListParagraph"/>
        <w:numPr>
          <w:ilvl w:val="0"/>
          <w:numId w:val="10"/>
        </w:numPr>
        <w:ind w:left="0" w:firstLine="0"/>
        <w:jc w:val="both"/>
      </w:pPr>
      <w:r>
        <w:rPr>
          <w:rFonts w:ascii="Times New Roman" w:hAnsi="Times New Roman"/>
          <w:sz w:val="20"/>
          <w:szCs w:val="20"/>
          <w:lang w:val="bg-BG"/>
        </w:rPr>
        <w:t>когато обработването е в обществен интерес.</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Ситуации, в които ще използваме Ваши лични данни </w:t>
      </w:r>
    </w:p>
    <w:p w:rsidR="004D72A7" w:rsidRDefault="004D72A7">
      <w:pPr>
        <w:jc w:val="both"/>
      </w:pPr>
      <w:r>
        <w:rPr>
          <w:rFonts w:ascii="Times New Roman" w:hAnsi="Times New Roman"/>
          <w:sz w:val="20"/>
          <w:szCs w:val="20"/>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4D72A7" w:rsidRDefault="004D72A7">
      <w:pPr>
        <w:jc w:val="both"/>
      </w:pPr>
      <w:r>
        <w:rPr>
          <w:rFonts w:ascii="Times New Roman" w:hAnsi="Times New Roman"/>
          <w:sz w:val="20"/>
          <w:szCs w:val="20"/>
          <w:lang w:val="bg-BG"/>
        </w:rPr>
        <w:tab/>
        <w:t>Ситуациите, в които ще обработваме Ваши лични данни, включват:</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Вашето назначаване/преназначаване/прекратяване на трудовото правоотношение;</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договорните условия, които да Ви предложим;</w:t>
      </w:r>
    </w:p>
    <w:p w:rsidR="004D72A7" w:rsidRDefault="004D72A7">
      <w:pPr>
        <w:pStyle w:val="ListParagraph"/>
        <w:numPr>
          <w:ilvl w:val="0"/>
          <w:numId w:val="2"/>
        </w:numPr>
        <w:ind w:left="0" w:firstLine="0"/>
        <w:jc w:val="both"/>
      </w:pPr>
      <w:r>
        <w:rPr>
          <w:rFonts w:ascii="Times New Roman" w:hAnsi="Times New Roman"/>
          <w:sz w:val="20"/>
          <w:szCs w:val="20"/>
          <w:lang w:val="bg-BG"/>
        </w:rPr>
        <w:t>Проверка дали имате законово право да работите в Република България;</w:t>
      </w:r>
    </w:p>
    <w:p w:rsidR="004D72A7" w:rsidRDefault="004D72A7">
      <w:pPr>
        <w:pStyle w:val="ListParagraph"/>
        <w:numPr>
          <w:ilvl w:val="0"/>
          <w:numId w:val="2"/>
        </w:numPr>
        <w:ind w:left="0" w:firstLine="0"/>
        <w:jc w:val="both"/>
      </w:pPr>
      <w:r>
        <w:rPr>
          <w:rFonts w:ascii="Times New Roman" w:hAnsi="Times New Roman"/>
          <w:sz w:val="20"/>
          <w:szCs w:val="20"/>
          <w:lang w:val="bg-BG"/>
        </w:rPr>
        <w:t>Изплащане на Вашето възнаграждение, удържане и внасяне на данъчни и осигурителни вноски;</w:t>
      </w:r>
    </w:p>
    <w:p w:rsidR="004D72A7" w:rsidRDefault="004D72A7">
      <w:pPr>
        <w:pStyle w:val="ListParagraph"/>
        <w:numPr>
          <w:ilvl w:val="0"/>
          <w:numId w:val="2"/>
        </w:numPr>
        <w:ind w:left="0" w:firstLine="0"/>
        <w:jc w:val="both"/>
      </w:pPr>
      <w:r>
        <w:rPr>
          <w:rFonts w:ascii="Times New Roman" w:hAnsi="Times New Roman"/>
          <w:sz w:val="20"/>
          <w:szCs w:val="20"/>
          <w:lang w:val="bg-BG"/>
        </w:rPr>
        <w:t>Управление на бизнеса и планиране, включително счетоводство и одит;</w:t>
      </w:r>
    </w:p>
    <w:p w:rsidR="004D72A7" w:rsidRDefault="004D72A7">
      <w:pPr>
        <w:pStyle w:val="ListParagraph"/>
        <w:numPr>
          <w:ilvl w:val="0"/>
          <w:numId w:val="2"/>
        </w:numPr>
        <w:ind w:left="0" w:firstLine="0"/>
        <w:jc w:val="both"/>
      </w:pPr>
      <w:r>
        <w:rPr>
          <w:rFonts w:ascii="Times New Roman" w:hAnsi="Times New Roman"/>
          <w:sz w:val="20"/>
          <w:szCs w:val="20"/>
          <w:lang w:val="bg-BG"/>
        </w:rPr>
        <w:t>Извършване на атестация;</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квалификацията Ви за конкретна позиция или задача, включително решения за повишение;</w:t>
      </w:r>
    </w:p>
    <w:p w:rsidR="004D72A7" w:rsidRDefault="004D72A7">
      <w:pPr>
        <w:pStyle w:val="ListParagraph"/>
        <w:numPr>
          <w:ilvl w:val="0"/>
          <w:numId w:val="2"/>
        </w:numPr>
        <w:ind w:left="0" w:firstLine="0"/>
        <w:jc w:val="both"/>
      </w:pPr>
      <w:r>
        <w:rPr>
          <w:rFonts w:ascii="Times New Roman" w:hAnsi="Times New Roman"/>
          <w:sz w:val="20"/>
          <w:szCs w:val="20"/>
          <w:lang w:val="bg-BG"/>
        </w:rPr>
        <w:t>Събиране на доказателства за дисциплинарни процедури;</w:t>
      </w:r>
    </w:p>
    <w:p w:rsidR="004D72A7" w:rsidRDefault="004D72A7">
      <w:pPr>
        <w:pStyle w:val="ListParagraph"/>
        <w:numPr>
          <w:ilvl w:val="0"/>
          <w:numId w:val="2"/>
        </w:numPr>
        <w:ind w:left="0" w:firstLine="0"/>
        <w:jc w:val="both"/>
      </w:pPr>
      <w:r>
        <w:rPr>
          <w:rFonts w:ascii="Times New Roman" w:hAnsi="Times New Roman"/>
          <w:sz w:val="20"/>
          <w:szCs w:val="20"/>
          <w:lang w:val="bg-BG"/>
        </w:rPr>
        <w:t>Предоставяне на обучение;</w:t>
      </w:r>
    </w:p>
    <w:p w:rsidR="004D72A7" w:rsidRDefault="004D72A7">
      <w:pPr>
        <w:pStyle w:val="ListParagraph"/>
        <w:numPr>
          <w:ilvl w:val="0"/>
          <w:numId w:val="2"/>
        </w:numPr>
        <w:ind w:left="0" w:firstLine="0"/>
        <w:jc w:val="both"/>
      </w:pPr>
      <w:r>
        <w:rPr>
          <w:rFonts w:ascii="Times New Roman" w:hAnsi="Times New Roman"/>
          <w:sz w:val="20"/>
          <w:szCs w:val="20"/>
          <w:lang w:val="bg-BG"/>
        </w:rPr>
        <w:t>Трудовоправни спорове, свързани с Вас или други работници и служители;</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Вашата работоспособност;</w:t>
      </w:r>
    </w:p>
    <w:p w:rsidR="004D72A7" w:rsidRDefault="004D72A7">
      <w:pPr>
        <w:pStyle w:val="ListParagraph"/>
        <w:numPr>
          <w:ilvl w:val="0"/>
          <w:numId w:val="2"/>
        </w:numPr>
        <w:ind w:left="0" w:firstLine="0"/>
        <w:jc w:val="both"/>
      </w:pPr>
      <w:r>
        <w:rPr>
          <w:rFonts w:ascii="Times New Roman" w:hAnsi="Times New Roman"/>
          <w:sz w:val="20"/>
          <w:szCs w:val="20"/>
          <w:lang w:val="bg-BG"/>
        </w:rPr>
        <w:t>Спазване на изискванията на законодателството по безопасност и здраве при работа;</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Ако не ни предоставите личните данни, които ние изискваме </w:t>
      </w:r>
    </w:p>
    <w:p w:rsidR="004D72A7" w:rsidRDefault="004D72A7">
      <w:pPr>
        <w:jc w:val="both"/>
      </w:pPr>
      <w:r>
        <w:rPr>
          <w:rFonts w:ascii="Times New Roman" w:hAnsi="Times New Roman"/>
          <w:sz w:val="20"/>
          <w:szCs w:val="20"/>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Default="004D72A7">
      <w:pPr>
        <w:jc w:val="both"/>
      </w:pPr>
      <w:r>
        <w:rPr>
          <w:rFonts w:ascii="Times New Roman" w:hAnsi="Times New Roman"/>
          <w:sz w:val="20"/>
          <w:szCs w:val="20"/>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Промяна на целите </w:t>
      </w:r>
    </w:p>
    <w:p w:rsidR="004D72A7" w:rsidRDefault="004D72A7">
      <w:pPr>
        <w:jc w:val="both"/>
      </w:pPr>
      <w:r>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w:t>
      </w:r>
      <w:r>
        <w:rPr>
          <w:rFonts w:ascii="Times New Roman" w:hAnsi="Times New Roman"/>
          <w:sz w:val="20"/>
          <w:szCs w:val="20"/>
          <w:lang w:val="bg-BG"/>
        </w:rPr>
        <w:lastRenderedPageBreak/>
        <w:t xml:space="preserve">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чувствителните лични данни? </w:t>
      </w:r>
    </w:p>
    <w:p w:rsidR="004D72A7" w:rsidRDefault="004D72A7">
      <w:pPr>
        <w:jc w:val="both"/>
      </w:pPr>
      <w:r>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в ограничени случаи, с Вашето изрично писмено съгласие; </w:t>
      </w:r>
    </w:p>
    <w:p w:rsidR="004D72A7" w:rsidRDefault="004D72A7">
      <w:pPr>
        <w:pStyle w:val="ListParagraph"/>
        <w:numPr>
          <w:ilvl w:val="0"/>
          <w:numId w:val="8"/>
        </w:numPr>
        <w:ind w:left="0" w:firstLine="0"/>
        <w:jc w:val="both"/>
      </w:pPr>
      <w:r>
        <w:rPr>
          <w:rFonts w:ascii="Times New Roman" w:hAnsi="Times New Roman"/>
          <w:sz w:val="20"/>
          <w:szCs w:val="20"/>
          <w:lang w:val="bg-BG"/>
        </w:rPr>
        <w:t>за спазването на нашите задължения съгласно трудовото и осигурително законодателство;</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когато обработването е в защита на обществен интерес. </w:t>
      </w:r>
    </w:p>
    <w:p w:rsidR="004D72A7" w:rsidRDefault="004D72A7">
      <w:pPr>
        <w:jc w:val="both"/>
      </w:pPr>
      <w:r>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Необходимо ли ни е Вашето изрично съгласие? </w:t>
      </w:r>
    </w:p>
    <w:p w:rsidR="004D72A7" w:rsidRDefault="004D72A7">
      <w:pPr>
        <w:jc w:val="both"/>
      </w:pPr>
      <w:r>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Default="004D72A7">
      <w:pPr>
        <w:jc w:val="both"/>
      </w:pPr>
      <w:r>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Default="004D72A7">
      <w:pPr>
        <w:jc w:val="both"/>
      </w:pPr>
      <w:r>
        <w:rPr>
          <w:rFonts w:ascii="Times New Roman" w:eastAsia="Times New Roman" w:hAnsi="Times New Roman"/>
          <w:sz w:val="20"/>
          <w:szCs w:val="20"/>
          <w:lang w:val="bg-BG"/>
        </w:rPr>
        <w:t xml:space="preserve"> </w:t>
      </w:r>
    </w:p>
    <w:p w:rsidR="004D72A7" w:rsidRDefault="004D72A7">
      <w:pPr>
        <w:jc w:val="both"/>
      </w:pPr>
      <w:r>
        <w:rPr>
          <w:rFonts w:ascii="Times New Roman" w:hAnsi="Times New Roman"/>
          <w:b/>
          <w:sz w:val="20"/>
          <w:szCs w:val="20"/>
          <w:lang w:val="bg-BG"/>
        </w:rPr>
        <w:t>Х. Информация, свързана с присъди и нарушения</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Default="004D72A7">
      <w:pPr>
        <w:pStyle w:val="Heading1"/>
        <w:spacing w:before="0"/>
        <w:jc w:val="both"/>
        <w:rPr>
          <w:rFonts w:ascii="Times New Roman" w:hAnsi="Times New Roman"/>
          <w:b w:val="0"/>
          <w:color w:val="auto"/>
          <w:sz w:val="20"/>
          <w:szCs w:val="20"/>
          <w:lang w:val="ru-RU"/>
        </w:rPr>
      </w:pPr>
    </w:p>
    <w:p w:rsidR="004D72A7" w:rsidRDefault="004D72A7">
      <w:pPr>
        <w:pStyle w:val="Heading1"/>
        <w:spacing w:before="0"/>
        <w:jc w:val="both"/>
      </w:pPr>
      <w:r>
        <w:rPr>
          <w:rFonts w:ascii="Times New Roman" w:hAnsi="Times New Roman"/>
          <w:color w:val="auto"/>
          <w:sz w:val="20"/>
          <w:szCs w:val="20"/>
          <w:lang w:val="bg-BG"/>
        </w:rPr>
        <w:t xml:space="preserve">Споделяне на данните </w:t>
      </w:r>
    </w:p>
    <w:p w:rsidR="004D72A7" w:rsidRDefault="004D72A7">
      <w:pPr>
        <w:jc w:val="both"/>
      </w:pPr>
      <w:r>
        <w:rPr>
          <w:rFonts w:ascii="Times New Roman" w:hAnsi="Times New Roman"/>
          <w:sz w:val="20"/>
          <w:szCs w:val="20"/>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Default="004D72A7">
      <w:pPr>
        <w:jc w:val="both"/>
      </w:pPr>
      <w:r>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Default="004D72A7">
      <w:pPr>
        <w:jc w:val="both"/>
      </w:pPr>
      <w:r>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Pr>
          <w:rFonts w:ascii="Times New Roman" w:hAnsi="Times New Roman"/>
          <w:b/>
          <w:sz w:val="20"/>
          <w:szCs w:val="20"/>
          <w:lang w:val="bg-BG"/>
        </w:rPr>
        <w:t>ЕИП</w:t>
      </w:r>
      <w:r>
        <w:rPr>
          <w:rFonts w:ascii="Times New Roman" w:hAnsi="Times New Roman"/>
          <w:sz w:val="20"/>
          <w:szCs w:val="20"/>
          <w:lang w:val="bg-BG"/>
        </w:rPr>
        <w:t>), но и в тези случаи можете да очаквате подобно ниво на защита на Вашите лични данни.)</w:t>
      </w:r>
    </w:p>
    <w:p w:rsidR="004D72A7" w:rsidRDefault="004D72A7">
      <w:pPr>
        <w:pStyle w:val="Heading5"/>
        <w:spacing w:before="0" w:after="0"/>
        <w:jc w:val="both"/>
        <w:rPr>
          <w:rFonts w:hint="eastAsia"/>
        </w:rPr>
      </w:pPr>
      <w:r>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Default="004D72A7">
      <w:pPr>
        <w:jc w:val="both"/>
      </w:pPr>
      <w:r>
        <w:rPr>
          <w:rFonts w:ascii="Times New Roman" w:hAnsi="Times New Roman"/>
          <w:sz w:val="20"/>
          <w:szCs w:val="20"/>
          <w:lang w:val="bg-BG"/>
        </w:rPr>
        <w:t xml:space="preserve">Тези трети лица могат да включват: доставчици на хостинг услуги, правни и ТРЗ услуги и други.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4D72A7" w:rsidRDefault="004D72A7">
      <w:pPr>
        <w:jc w:val="both"/>
      </w:pPr>
      <w:r>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Сигурност на данните</w:t>
      </w:r>
    </w:p>
    <w:p w:rsidR="00A611D5" w:rsidRPr="00A611D5" w:rsidRDefault="004D72A7">
      <w:pPr>
        <w:pStyle w:val="Heading3"/>
        <w:spacing w:before="0" w:after="0"/>
        <w:jc w:val="both"/>
        <w:rPr>
          <w:rFonts w:hint="eastAsia"/>
        </w:rPr>
      </w:pPr>
      <w:r>
        <w:rPr>
          <w:rFonts w:ascii="Times New Roman" w:hAnsi="Times New Roman" w:cs="Times New Roman"/>
          <w:b w:val="0"/>
          <w:sz w:val="20"/>
          <w:szCs w:val="20"/>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 </w:t>
      </w: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Колко дълго ще използваме личните Ви данни? </w:t>
      </w:r>
    </w:p>
    <w:p w:rsidR="004D72A7" w:rsidRDefault="004D72A7">
      <w:pPr>
        <w:jc w:val="both"/>
      </w:pPr>
      <w:r>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Default="004D72A7">
      <w:pPr>
        <w:jc w:val="both"/>
      </w:pPr>
      <w:r>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Default="004D72A7">
      <w:pPr>
        <w:jc w:val="both"/>
      </w:pPr>
      <w:r>
        <w:rPr>
          <w:rFonts w:ascii="Times New Roman" w:hAnsi="Times New Roman"/>
          <w:sz w:val="20"/>
          <w:szCs w:val="20"/>
          <w:lang w:val="bg-BG"/>
        </w:rPr>
        <w:tab/>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lastRenderedPageBreak/>
        <w:t xml:space="preserve">Право на достъп, корекция, изтриване и ограничаване </w:t>
      </w:r>
    </w:p>
    <w:p w:rsidR="004D72A7" w:rsidRDefault="004D72A7">
      <w:pPr>
        <w:pStyle w:val="Heading2"/>
        <w:spacing w:before="0"/>
        <w:jc w:val="both"/>
      </w:pPr>
      <w:r>
        <w:rPr>
          <w:rFonts w:ascii="Times New Roman" w:hAnsi="Times New Roman"/>
          <w:color w:val="auto"/>
          <w:sz w:val="20"/>
          <w:szCs w:val="20"/>
          <w:lang w:val="bg-BG"/>
        </w:rPr>
        <w:t xml:space="preserve">Вашето задължение да ни уведомите за промяна </w:t>
      </w:r>
    </w:p>
    <w:p w:rsidR="004D72A7" w:rsidRDefault="004D72A7">
      <w:pPr>
        <w:jc w:val="both"/>
      </w:pPr>
      <w:r>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Default="004D72A7">
      <w:pPr>
        <w:pStyle w:val="Heading2"/>
        <w:spacing w:before="0"/>
        <w:jc w:val="both"/>
      </w:pPr>
      <w:r>
        <w:rPr>
          <w:rFonts w:ascii="Times New Roman" w:hAnsi="Times New Roman"/>
          <w:color w:val="auto"/>
          <w:sz w:val="20"/>
          <w:szCs w:val="20"/>
          <w:lang w:val="bg-BG"/>
        </w:rPr>
        <w:t xml:space="preserve">Вашите права във връзка с личните Ви данни: </w:t>
      </w:r>
    </w:p>
    <w:p w:rsidR="004D72A7" w:rsidRDefault="004D72A7">
      <w:pPr>
        <w:pStyle w:val="ListParagraph"/>
        <w:numPr>
          <w:ilvl w:val="0"/>
          <w:numId w:val="6"/>
        </w:numPr>
        <w:ind w:left="0" w:firstLine="0"/>
        <w:jc w:val="both"/>
      </w:pPr>
      <w:r>
        <w:rPr>
          <w:rFonts w:ascii="Times New Roman" w:hAnsi="Times New Roman"/>
          <w:b/>
          <w:sz w:val="20"/>
          <w:szCs w:val="20"/>
          <w:lang w:val="bg-BG"/>
        </w:rPr>
        <w:t>Достъп до информация:</w:t>
      </w:r>
      <w:r>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Default="004D72A7">
      <w:pPr>
        <w:pStyle w:val="ListParagraph"/>
        <w:numPr>
          <w:ilvl w:val="0"/>
          <w:numId w:val="6"/>
        </w:numPr>
        <w:ind w:left="0" w:firstLine="0"/>
        <w:jc w:val="both"/>
      </w:pPr>
      <w:r>
        <w:rPr>
          <w:rFonts w:ascii="Times New Roman" w:hAnsi="Times New Roman"/>
          <w:b/>
          <w:sz w:val="20"/>
          <w:szCs w:val="20"/>
          <w:lang w:val="bg-BG"/>
        </w:rPr>
        <w:t>Коригиране:</w:t>
      </w:r>
      <w:r>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4D72A7" w:rsidRDefault="004D72A7">
      <w:pPr>
        <w:pStyle w:val="ListParagraph"/>
        <w:numPr>
          <w:ilvl w:val="0"/>
          <w:numId w:val="6"/>
        </w:numPr>
        <w:ind w:left="0" w:firstLine="0"/>
        <w:jc w:val="both"/>
      </w:pPr>
      <w:r>
        <w:rPr>
          <w:rFonts w:ascii="Times New Roman" w:hAnsi="Times New Roman"/>
          <w:b/>
          <w:sz w:val="20"/>
          <w:szCs w:val="20"/>
          <w:lang w:val="bg-BG"/>
        </w:rPr>
        <w:t>Изтриване:</w:t>
      </w:r>
      <w:r>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Възражение срещу обработка:</w:t>
      </w:r>
      <w:r>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Ограничаване на обработката:</w:t>
      </w:r>
      <w:r>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Default="004D72A7">
      <w:pPr>
        <w:pStyle w:val="ListParagraph"/>
        <w:numPr>
          <w:ilvl w:val="0"/>
          <w:numId w:val="6"/>
        </w:numPr>
        <w:ind w:left="0" w:firstLine="0"/>
        <w:jc w:val="both"/>
      </w:pPr>
      <w:r>
        <w:rPr>
          <w:rFonts w:ascii="Times New Roman" w:hAnsi="Times New Roman"/>
          <w:b/>
          <w:sz w:val="20"/>
          <w:szCs w:val="20"/>
          <w:lang w:val="bg-BG"/>
        </w:rPr>
        <w:t>Преносимост на данните:</w:t>
      </w:r>
      <w:r>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A611D5" w:rsidRDefault="004D72A7">
      <w:pPr>
        <w:jc w:val="both"/>
      </w:pPr>
      <w:r>
        <w:rPr>
          <w:rFonts w:ascii="Times New Roman" w:hAnsi="Times New Roman"/>
          <w:sz w:val="20"/>
          <w:szCs w:val="20"/>
          <w:lang w:val="bg-BG"/>
        </w:rPr>
        <w:tab/>
        <w:t xml:space="preserve">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тел: </w:t>
      </w:r>
      <w:r w:rsidRPr="00A611D5">
        <w:rPr>
          <w:rFonts w:ascii="Times New Roman" w:hAnsi="Times New Roman"/>
          <w:sz w:val="20"/>
          <w:szCs w:val="20"/>
          <w:lang w:val="bg-BG"/>
        </w:rPr>
        <w:t>0876989491.</w:t>
      </w:r>
    </w:p>
    <w:p w:rsidR="004D72A7" w:rsidRPr="00A611D5" w:rsidRDefault="004D72A7">
      <w:pPr>
        <w:jc w:val="both"/>
      </w:pPr>
      <w:r w:rsidRPr="00A611D5">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A611D5" w:rsidRDefault="004D72A7">
      <w:pPr>
        <w:jc w:val="both"/>
      </w:pPr>
      <w:r w:rsidRPr="00A611D5">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A611D5" w:rsidRDefault="004D72A7">
      <w:pPr>
        <w:jc w:val="both"/>
        <w:rPr>
          <w:rFonts w:ascii="Times New Roman" w:hAnsi="Times New Roman"/>
          <w:sz w:val="20"/>
          <w:szCs w:val="20"/>
          <w:lang w:val="bg-BG"/>
        </w:rPr>
      </w:pPr>
    </w:p>
    <w:p w:rsidR="004D72A7" w:rsidRPr="00A611D5" w:rsidRDefault="004D72A7">
      <w:pPr>
        <w:pStyle w:val="Heading1"/>
        <w:numPr>
          <w:ilvl w:val="0"/>
          <w:numId w:val="4"/>
        </w:numPr>
        <w:spacing w:before="0"/>
        <w:ind w:left="0" w:firstLine="0"/>
        <w:jc w:val="both"/>
      </w:pPr>
      <w:r w:rsidRPr="00A611D5">
        <w:rPr>
          <w:rFonts w:ascii="Times New Roman" w:hAnsi="Times New Roman"/>
          <w:color w:val="auto"/>
          <w:sz w:val="20"/>
          <w:szCs w:val="20"/>
          <w:lang w:val="bg-BG"/>
        </w:rPr>
        <w:t>Право да оттеглите съгласието си</w:t>
      </w:r>
    </w:p>
    <w:p w:rsidR="004D72A7" w:rsidRPr="00A611D5" w:rsidRDefault="004D72A7">
      <w:pPr>
        <w:jc w:val="both"/>
      </w:pPr>
      <w:r w:rsidRPr="00A611D5">
        <w:rPr>
          <w:rFonts w:ascii="Times New Roman" w:hAnsi="Times New Roman"/>
          <w:sz w:val="20"/>
          <w:szCs w:val="20"/>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0876989491.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4D72A7" w:rsidRPr="00A611D5" w:rsidRDefault="004D72A7">
      <w:pPr>
        <w:jc w:val="both"/>
        <w:rPr>
          <w:rFonts w:ascii="Times New Roman" w:hAnsi="Times New Roman"/>
          <w:sz w:val="20"/>
          <w:szCs w:val="20"/>
          <w:lang w:val="bg-BG"/>
        </w:rPr>
      </w:pPr>
    </w:p>
    <w:p w:rsidR="004D72A7" w:rsidRPr="00A611D5" w:rsidRDefault="004D72A7">
      <w:pPr>
        <w:jc w:val="both"/>
      </w:pPr>
      <w:r w:rsidRPr="00A611D5">
        <w:rPr>
          <w:rStyle w:val="Heading1Char"/>
          <w:rFonts w:ascii="Times New Roman" w:hAnsi="Times New Roman"/>
          <w:color w:val="auto"/>
          <w:sz w:val="20"/>
          <w:szCs w:val="20"/>
        </w:rPr>
        <w:t>X</w:t>
      </w:r>
      <w:r w:rsidRPr="00A611D5">
        <w:rPr>
          <w:rStyle w:val="Heading1Char"/>
          <w:rFonts w:ascii="Times New Roman" w:hAnsi="Times New Roman"/>
          <w:color w:val="auto"/>
          <w:sz w:val="20"/>
          <w:szCs w:val="20"/>
          <w:lang w:val="de-DE"/>
        </w:rPr>
        <w:t>V</w:t>
      </w:r>
      <w:r w:rsidRPr="00A611D5">
        <w:rPr>
          <w:rStyle w:val="Heading1Char"/>
          <w:rFonts w:ascii="Times New Roman" w:hAnsi="Times New Roman"/>
          <w:color w:val="auto"/>
          <w:sz w:val="20"/>
          <w:szCs w:val="20"/>
        </w:rPr>
        <w:t>II</w:t>
      </w:r>
      <w:r w:rsidRPr="00A611D5">
        <w:rPr>
          <w:rStyle w:val="Heading1Char"/>
          <w:rFonts w:ascii="Times New Roman" w:hAnsi="Times New Roman"/>
          <w:color w:val="auto"/>
          <w:sz w:val="20"/>
          <w:szCs w:val="20"/>
          <w:lang w:val="bg-BG"/>
        </w:rPr>
        <w:t>. Длъжностно лице по защита на данните</w:t>
      </w:r>
    </w:p>
    <w:p w:rsidR="004D72A7" w:rsidRPr="00A611D5" w:rsidRDefault="004D72A7">
      <w:pPr>
        <w:jc w:val="both"/>
      </w:pPr>
      <w:r w:rsidRPr="00A611D5">
        <w:rPr>
          <w:rFonts w:ascii="Times New Roman" w:hAnsi="Times New Roman"/>
          <w:sz w:val="20"/>
          <w:szCs w:val="20"/>
          <w:lang w:val="bg-BG"/>
        </w:rPr>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0876989491.</w:t>
      </w:r>
    </w:p>
    <w:p w:rsidR="004D72A7" w:rsidRPr="00A611D5" w:rsidRDefault="004D72A7">
      <w:pPr>
        <w:jc w:val="both"/>
        <w:rPr>
          <w:rFonts w:ascii="Times New Roman" w:hAnsi="Times New Roman"/>
          <w:sz w:val="20"/>
          <w:szCs w:val="20"/>
          <w:lang w:val="bg-BG"/>
        </w:rPr>
      </w:pPr>
    </w:p>
    <w:p w:rsidR="004D72A7" w:rsidRPr="00A611D5" w:rsidRDefault="004D72A7">
      <w:pPr>
        <w:pStyle w:val="Heading1"/>
        <w:spacing w:before="0"/>
        <w:jc w:val="both"/>
      </w:pPr>
      <w:r w:rsidRPr="00A611D5">
        <w:rPr>
          <w:rFonts w:ascii="Times New Roman" w:hAnsi="Times New Roman"/>
          <w:color w:val="auto"/>
          <w:sz w:val="20"/>
          <w:szCs w:val="20"/>
        </w:rPr>
        <w:t>XVIII</w:t>
      </w:r>
      <w:r w:rsidRPr="00A611D5">
        <w:rPr>
          <w:rFonts w:ascii="Times New Roman" w:hAnsi="Times New Roman"/>
          <w:color w:val="auto"/>
          <w:sz w:val="20"/>
          <w:szCs w:val="20"/>
          <w:lang w:val="bg-BG"/>
        </w:rPr>
        <w:t>. Промени на това известие</w:t>
      </w:r>
    </w:p>
    <w:p w:rsidR="004D72A7" w:rsidRPr="00A611D5" w:rsidRDefault="004D72A7">
      <w:pPr>
        <w:jc w:val="both"/>
      </w:pPr>
      <w:r w:rsidRPr="00A611D5">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A611D5" w:rsidRDefault="004D72A7">
      <w:pPr>
        <w:jc w:val="both"/>
        <w:rPr>
          <w:rFonts w:ascii="Times New Roman" w:hAnsi="Times New Roman"/>
          <w:sz w:val="22"/>
          <w:szCs w:val="22"/>
          <w:lang w:val="bg-BG"/>
        </w:rPr>
      </w:pPr>
    </w:p>
    <w:p w:rsidR="004D72A7" w:rsidRPr="00A611D5" w:rsidRDefault="00A611D5">
      <w:pPr>
        <w:spacing w:line="480" w:lineRule="auto"/>
        <w:jc w:val="both"/>
      </w:pPr>
      <w:r>
        <w:rPr>
          <w:rFonts w:ascii="Times New Roman" w:hAnsi="Times New Roman"/>
          <w:sz w:val="22"/>
          <w:szCs w:val="22"/>
          <w:lang w:val="bg-BG"/>
        </w:rPr>
        <w:t>Това</w:t>
      </w:r>
      <w:r w:rsidR="004D72A7" w:rsidRPr="00A611D5">
        <w:rPr>
          <w:rFonts w:ascii="Times New Roman" w:hAnsi="Times New Roman"/>
          <w:sz w:val="22"/>
          <w:szCs w:val="22"/>
          <w:lang w:val="bg-BG"/>
        </w:rPr>
        <w:t xml:space="preserve"> известие</w:t>
      </w:r>
      <w:r>
        <w:rPr>
          <w:rFonts w:ascii="Times New Roman" w:hAnsi="Times New Roman"/>
          <w:sz w:val="22"/>
          <w:szCs w:val="22"/>
          <w:lang w:val="bg-BG"/>
        </w:rPr>
        <w:t xml:space="preserve"> е изготвено в съответствие с</w:t>
      </w:r>
      <w:r w:rsidR="004D72A7" w:rsidRPr="00A611D5">
        <w:rPr>
          <w:rFonts w:ascii="Times New Roman" w:hAnsi="Times New Roman"/>
          <w:sz w:val="22"/>
          <w:szCs w:val="22"/>
          <w:lang w:val="bg-BG"/>
        </w:rPr>
        <w:t xml:space="preserve"> ОРЗД 679/2016г</w:t>
      </w:r>
      <w:r>
        <w:rPr>
          <w:rFonts w:ascii="Times New Roman" w:hAnsi="Times New Roman"/>
          <w:sz w:val="22"/>
          <w:szCs w:val="22"/>
          <w:lang w:val="bg-BG"/>
        </w:rPr>
        <w:t>.</w:t>
      </w:r>
    </w:p>
    <w:p w:rsidR="004D72A7" w:rsidRPr="00A611D5" w:rsidRDefault="004D72A7" w:rsidP="005D74FF">
      <w:pPr>
        <w:spacing w:line="360" w:lineRule="auto"/>
        <w:jc w:val="both"/>
      </w:pPr>
      <w:r w:rsidRPr="00A611D5">
        <w:rPr>
          <w:rFonts w:ascii="Times New Roman" w:hAnsi="Times New Roman"/>
          <w:sz w:val="22"/>
          <w:szCs w:val="22"/>
          <w:lang w:val="bg-BG"/>
        </w:rPr>
        <w:t xml:space="preserve">Аз, </w:t>
      </w:r>
      <w:r w:rsidR="003B0CF2">
        <w:rPr>
          <w:rFonts w:ascii="Times New Roman" w:hAnsi="Times New Roman"/>
          <w:sz w:val="22"/>
          <w:szCs w:val="22"/>
          <w:lang w:val="bg-BG"/>
        </w:rPr>
        <w:t>………………………….</w:t>
      </w:r>
      <w:r w:rsidRPr="00A611D5">
        <w:rPr>
          <w:rFonts w:ascii="Times New Roman" w:hAnsi="Times New Roman"/>
          <w:sz w:val="22"/>
          <w:szCs w:val="22"/>
          <w:lang w:val="bg-BG"/>
        </w:rPr>
        <w:t xml:space="preserve"> , </w:t>
      </w:r>
    </w:p>
    <w:p w:rsidR="004D72A7" w:rsidRPr="00A611D5" w:rsidRDefault="000A48A5" w:rsidP="005D74FF">
      <w:pPr>
        <w:spacing w:line="360" w:lineRule="auto"/>
        <w:jc w:val="both"/>
      </w:pPr>
      <w:r>
        <w:rPr>
          <w:rFonts w:ascii="Times New Roman" w:hAnsi="Times New Roman"/>
          <w:sz w:val="22"/>
          <w:szCs w:val="22"/>
          <w:lang w:val="bg-BG"/>
        </w:rPr>
        <w:t xml:space="preserve">на длъжност  </w:t>
      </w:r>
      <w:r w:rsidR="003B0CF2">
        <w:rPr>
          <w:rFonts w:ascii="Times New Roman" w:hAnsi="Times New Roman"/>
          <w:sz w:val="22"/>
          <w:szCs w:val="22"/>
          <w:lang w:val="bg-BG"/>
        </w:rPr>
        <w:t>………………</w:t>
      </w:r>
    </w:p>
    <w:p w:rsidR="004D72A7" w:rsidRPr="00A611D5" w:rsidRDefault="004D72A7" w:rsidP="005D74FF">
      <w:pPr>
        <w:spacing w:line="360" w:lineRule="auto"/>
        <w:jc w:val="both"/>
      </w:pPr>
      <w:r w:rsidRPr="00A611D5">
        <w:rPr>
          <w:rFonts w:ascii="Times New Roman" w:hAnsi="Times New Roman"/>
          <w:sz w:val="22"/>
          <w:szCs w:val="22"/>
          <w:lang w:val="bg-BG"/>
        </w:rPr>
        <w:t xml:space="preserve">в катедра/УС/отдел </w:t>
      </w:r>
      <w:r w:rsidR="003B0CF2">
        <w:rPr>
          <w:rFonts w:ascii="Times New Roman" w:hAnsi="Times New Roman"/>
          <w:sz w:val="22"/>
          <w:szCs w:val="22"/>
          <w:lang w:val="bg-BG"/>
        </w:rPr>
        <w:t>…………………………..</w:t>
      </w:r>
    </w:p>
    <w:p w:rsidR="004D72A7" w:rsidRPr="00A611D5" w:rsidRDefault="004D72A7" w:rsidP="005D74FF">
      <w:pPr>
        <w:spacing w:line="360" w:lineRule="auto"/>
        <w:jc w:val="both"/>
      </w:pPr>
      <w:r w:rsidRPr="00A611D5">
        <w:rPr>
          <w:rFonts w:ascii="Times New Roman" w:hAnsi="Times New Roman"/>
          <w:sz w:val="22"/>
          <w:szCs w:val="22"/>
          <w:lang w:val="bg-BG"/>
        </w:rPr>
        <w:t>основно звено/филиал</w:t>
      </w:r>
      <w:r w:rsidR="000A48A5">
        <w:rPr>
          <w:rFonts w:ascii="Times New Roman" w:hAnsi="Times New Roman"/>
          <w:sz w:val="22"/>
          <w:szCs w:val="22"/>
          <w:lang w:val="bg-BG"/>
        </w:rPr>
        <w:t xml:space="preserve"> </w:t>
      </w:r>
      <w:r w:rsidR="003B0CF2">
        <w:rPr>
          <w:rFonts w:ascii="Times New Roman" w:hAnsi="Times New Roman"/>
          <w:sz w:val="22"/>
          <w:szCs w:val="22"/>
          <w:lang w:val="bg-BG"/>
        </w:rPr>
        <w:t>…………………………………….</w:t>
      </w:r>
    </w:p>
    <w:p w:rsidR="004D72A7" w:rsidRDefault="004D72A7" w:rsidP="005D74FF">
      <w:pPr>
        <w:spacing w:line="360" w:lineRule="auto"/>
        <w:jc w:val="both"/>
      </w:pPr>
      <w:r w:rsidRPr="00A611D5">
        <w:rPr>
          <w:rFonts w:ascii="Times New Roman" w:hAnsi="Times New Roman"/>
          <w:sz w:val="22"/>
          <w:szCs w:val="22"/>
          <w:lang w:val="bg-BG"/>
        </w:rPr>
        <w:t xml:space="preserve">потвърждавам, че на </w:t>
      </w:r>
      <w:r w:rsidR="003B0CF2">
        <w:rPr>
          <w:rFonts w:ascii="Times New Roman" w:hAnsi="Times New Roman"/>
          <w:sz w:val="22"/>
          <w:szCs w:val="22"/>
          <w:lang w:val="bg-BG"/>
        </w:rPr>
        <w:t>………………….</w:t>
      </w:r>
      <w:r w:rsidR="000A48A5">
        <w:rPr>
          <w:rFonts w:ascii="Times New Roman" w:hAnsi="Times New Roman"/>
          <w:sz w:val="22"/>
          <w:szCs w:val="22"/>
          <w:lang w:val="bg-BG"/>
        </w:rPr>
        <w:t xml:space="preserve"> г.</w:t>
      </w:r>
      <w:r w:rsidRPr="00A611D5">
        <w:rPr>
          <w:rFonts w:ascii="Times New Roman" w:hAnsi="Times New Roman"/>
          <w:sz w:val="22"/>
          <w:szCs w:val="22"/>
          <w:lang w:val="bg-BG"/>
        </w:rPr>
        <w:t xml:space="preserve"> получих копие от настоящото известие от Медицински университет</w:t>
      </w:r>
      <w:r>
        <w:rPr>
          <w:rFonts w:ascii="Times New Roman" w:hAnsi="Times New Roman"/>
          <w:sz w:val="22"/>
          <w:szCs w:val="22"/>
          <w:lang w:val="bg-BG"/>
        </w:rPr>
        <w:t xml:space="preserve"> „Проф.</w:t>
      </w:r>
      <w:r w:rsidR="00CA7702">
        <w:rPr>
          <w:rFonts w:ascii="Times New Roman" w:hAnsi="Times New Roman"/>
          <w:sz w:val="22"/>
          <w:szCs w:val="22"/>
          <w:lang w:val="bg-BG"/>
        </w:rPr>
        <w:t xml:space="preserve"> </w:t>
      </w:r>
      <w:bookmarkStart w:id="0" w:name="_GoBack"/>
      <w:bookmarkEnd w:id="0"/>
      <w:r>
        <w:rPr>
          <w:rFonts w:ascii="Times New Roman" w:hAnsi="Times New Roman"/>
          <w:sz w:val="22"/>
          <w:szCs w:val="22"/>
          <w:lang w:val="bg-BG"/>
        </w:rPr>
        <w:t xml:space="preserve">д-р Параскев Иванов Стоянов“ - Варна, което прочетох и разбрах. </w:t>
      </w:r>
    </w:p>
    <w:p w:rsidR="004D72A7" w:rsidRDefault="004D72A7">
      <w:pPr>
        <w:jc w:val="both"/>
        <w:rPr>
          <w:rFonts w:ascii="Times New Roman" w:hAnsi="Times New Roman"/>
          <w:sz w:val="22"/>
          <w:szCs w:val="22"/>
          <w:lang w:val="bg-BG"/>
        </w:rPr>
      </w:pPr>
    </w:p>
    <w:p w:rsidR="00086038" w:rsidRDefault="004D72A7">
      <w:pPr>
        <w:jc w:val="both"/>
        <w:rPr>
          <w:lang w:val="bg-BG"/>
        </w:rPr>
      </w:pP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t xml:space="preserve">        </w:t>
      </w:r>
      <w:r>
        <w:rPr>
          <w:rFonts w:ascii="Times New Roman" w:hAnsi="Times New Roman"/>
          <w:sz w:val="22"/>
          <w:szCs w:val="22"/>
          <w:lang w:val="bg-BG"/>
        </w:rPr>
        <w:tab/>
        <w:t>Подпис: ......................</w:t>
      </w:r>
    </w:p>
    <w:p w:rsidR="00086038" w:rsidRPr="00086038" w:rsidRDefault="00086038">
      <w:pPr>
        <w:jc w:val="both"/>
        <w:rPr>
          <w:lang w:val="bg-BG"/>
        </w:rPr>
      </w:pPr>
    </w:p>
    <w:sectPr w:rsidR="00086038" w:rsidRPr="00086038">
      <w:footerReference w:type="default" r:id="rId7"/>
      <w:footerReference w:type="first" r:id="rId8"/>
      <w:pgSz w:w="11906" w:h="16838"/>
      <w:pgMar w:top="284"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7D" w:rsidRDefault="0030357D">
      <w:r>
        <w:separator/>
      </w:r>
    </w:p>
  </w:endnote>
  <w:endnote w:type="continuationSeparator" w:id="0">
    <w:p w:rsidR="0030357D" w:rsidRDefault="003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30357D">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CA7702">
                  <w:rPr>
                    <w:rStyle w:val="PageNumber"/>
                    <w:noProof/>
                  </w:rPr>
                  <w:t>4</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7D" w:rsidRDefault="0030357D">
      <w:r>
        <w:separator/>
      </w:r>
    </w:p>
  </w:footnote>
  <w:footnote w:type="continuationSeparator" w:id="0">
    <w:p w:rsidR="0030357D" w:rsidRDefault="003035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0"/>
        </w:tabs>
        <w:ind w:left="108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A48A5"/>
    <w:rsid w:val="000C13EE"/>
    <w:rsid w:val="000C3C17"/>
    <w:rsid w:val="0030357D"/>
    <w:rsid w:val="003B0CF2"/>
    <w:rsid w:val="004D72A7"/>
    <w:rsid w:val="005845C8"/>
    <w:rsid w:val="005D74FF"/>
    <w:rsid w:val="0060454C"/>
    <w:rsid w:val="00661FC2"/>
    <w:rsid w:val="006B7E44"/>
    <w:rsid w:val="007C182C"/>
    <w:rsid w:val="008A1782"/>
    <w:rsid w:val="00A611D5"/>
    <w:rsid w:val="00BF755E"/>
    <w:rsid w:val="00C06063"/>
    <w:rsid w:val="00C26AA7"/>
    <w:rsid w:val="00C42A6D"/>
    <w:rsid w:val="00CA7702"/>
    <w:rsid w:val="00DA4103"/>
    <w:rsid w:val="00E92865"/>
    <w:rsid w:val="00F2433B"/>
    <w:rsid w:val="00F443D1"/>
    <w:rsid w:val="00F57CA6"/>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30BF12E"/>
  <w15:docId w15:val="{4E305630-AED6-4040-9D05-8D8218F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Иванка Стефанова Дзънгова</cp:lastModifiedBy>
  <cp:revision>6</cp:revision>
  <cp:lastPrinted>2019-10-23T12:20:00Z</cp:lastPrinted>
  <dcterms:created xsi:type="dcterms:W3CDTF">2018-10-11T10:54:00Z</dcterms:created>
  <dcterms:modified xsi:type="dcterms:W3CDTF">2020-10-22T07:53:00Z</dcterms:modified>
</cp:coreProperties>
</file>